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C1" w:rsidRDefault="00AA5828" w:rsidP="00537738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34.5pt;height:503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 Итоги&#10;независимой оценки&#10;МКОУ &quot;Хоточинская СОШ&quot;&#10;Гунибского района&#10;Республики Дагестан&#10;на 2017 - 2018 учебный год "/>
          </v:shape>
        </w:pict>
      </w:r>
    </w:p>
    <w:p w:rsidR="00746BC1" w:rsidRDefault="00746BC1" w:rsidP="00537738">
      <w:pPr>
        <w:rPr>
          <w:rFonts w:ascii="Times New Roman" w:hAnsi="Times New Roman" w:cs="Times New Roman"/>
          <w:sz w:val="28"/>
          <w:szCs w:val="28"/>
        </w:rPr>
      </w:pPr>
    </w:p>
    <w:p w:rsidR="00746BC1" w:rsidRPr="00B145FB" w:rsidRDefault="00B145FB" w:rsidP="00B1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ВПР (5 класс)  2017-2018 учебный год</w:t>
      </w:r>
    </w:p>
    <w:p w:rsidR="00537738" w:rsidRPr="00ED6849" w:rsidRDefault="00746BC1" w:rsidP="00B145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5"/>
        <w:tblpPr w:leftFromText="180" w:rightFromText="180" w:vertAnchor="page" w:horzAnchor="margin" w:tblpY="2416"/>
        <w:tblW w:w="15135" w:type="dxa"/>
        <w:tblLayout w:type="fixed"/>
        <w:tblLook w:val="04A0" w:firstRow="1" w:lastRow="0" w:firstColumn="1" w:lastColumn="0" w:noHBand="0" w:noVBand="1"/>
      </w:tblPr>
      <w:tblGrid>
        <w:gridCol w:w="1240"/>
        <w:gridCol w:w="2253"/>
        <w:gridCol w:w="1118"/>
        <w:gridCol w:w="1492"/>
        <w:gridCol w:w="908"/>
        <w:gridCol w:w="865"/>
        <w:gridCol w:w="774"/>
        <w:gridCol w:w="865"/>
        <w:gridCol w:w="706"/>
        <w:gridCol w:w="799"/>
        <w:gridCol w:w="1078"/>
        <w:gridCol w:w="911"/>
        <w:gridCol w:w="2126"/>
      </w:tblGrid>
      <w:tr w:rsidR="00537738" w:rsidTr="00F026C5">
        <w:trPr>
          <w:trHeight w:val="182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уч-ся по списку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знаний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537738" w:rsidTr="00F026C5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B757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738" w:rsidTr="00F026C5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B757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738" w:rsidTr="00F026C5">
        <w:trPr>
          <w:trHeight w:val="32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B757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738" w:rsidTr="00F026C5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026C5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F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B757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F375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ВПР  в 5 классах выявлено: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успеваемости оптимальный по всем предметам,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 качества знаний учащихся – оптимальный, 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обученности учащихся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27732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F27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38" w:rsidRDefault="00537738" w:rsidP="00537738">
      <w:pPr>
        <w:rPr>
          <w:rFonts w:ascii="Times New Roman" w:hAnsi="Times New Roman" w:cs="Times New Roman"/>
          <w:sz w:val="28"/>
          <w:szCs w:val="28"/>
        </w:rPr>
      </w:pPr>
    </w:p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ВПР (4 классы)</w:t>
      </w:r>
    </w:p>
    <w:p w:rsidR="00537738" w:rsidRDefault="00537738" w:rsidP="005377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B35BDB">
        <w:rPr>
          <w:rFonts w:ascii="Times New Roman" w:hAnsi="Times New Roman" w:cs="Times New Roman"/>
          <w:b/>
          <w:sz w:val="28"/>
          <w:szCs w:val="28"/>
        </w:rPr>
        <w:t>=7-2018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210" w:type="dxa"/>
        <w:tblLayout w:type="fixed"/>
        <w:tblLook w:val="04A0" w:firstRow="1" w:lastRow="0" w:firstColumn="1" w:lastColumn="0" w:noHBand="0" w:noVBand="1"/>
      </w:tblPr>
      <w:tblGrid>
        <w:gridCol w:w="2094"/>
        <w:gridCol w:w="992"/>
        <w:gridCol w:w="992"/>
        <w:gridCol w:w="993"/>
        <w:gridCol w:w="992"/>
        <w:gridCol w:w="1115"/>
        <w:gridCol w:w="1197"/>
        <w:gridCol w:w="835"/>
      </w:tblGrid>
      <w:tr w:rsidR="00537738" w:rsidTr="00F026C5">
        <w:trPr>
          <w:trHeight w:val="4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«2»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537738" w:rsidTr="00F026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27732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27732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54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77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27732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4E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A54E7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1851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7738" w:rsidTr="00F026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27732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27732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46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27732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514E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6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37738" w:rsidTr="00F026C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7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27732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7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514E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4,1</w:t>
            </w:r>
          </w:p>
        </w:tc>
      </w:tr>
    </w:tbl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проведенных  пробных ЕГЭ в рамках проекта «Я сдам ЕГЭ»  в  </w:t>
      </w:r>
      <w:r w:rsidR="00204459">
        <w:rPr>
          <w:rFonts w:ascii="Times New Roman" w:hAnsi="Times New Roman" w:cs="Times New Roman"/>
          <w:b/>
          <w:sz w:val="28"/>
          <w:szCs w:val="28"/>
        </w:rPr>
        <w:t xml:space="preserve">январе 2018 года.   </w:t>
      </w:r>
    </w:p>
    <w:tbl>
      <w:tblPr>
        <w:tblStyle w:val="a5"/>
        <w:tblW w:w="12582" w:type="dxa"/>
        <w:tblLook w:val="04A0" w:firstRow="1" w:lastRow="0" w:firstColumn="1" w:lastColumn="0" w:noHBand="0" w:noVBand="1"/>
      </w:tblPr>
      <w:tblGrid>
        <w:gridCol w:w="1260"/>
        <w:gridCol w:w="2229"/>
        <w:gridCol w:w="1492"/>
        <w:gridCol w:w="1109"/>
        <w:gridCol w:w="1188"/>
        <w:gridCol w:w="1188"/>
        <w:gridCol w:w="998"/>
        <w:gridCol w:w="1134"/>
        <w:gridCol w:w="992"/>
        <w:gridCol w:w="992"/>
      </w:tblGrid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77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5AE8" w:rsidTr="00F026C5">
        <w:trPr>
          <w:trHeight w:val="2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0445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0445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0445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0445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0445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04459" w:rsidP="0020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4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36AB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36AB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9252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5DEA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AE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36AB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36AB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D4B8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36AB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9252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9252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9252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5AE8" w:rsidTr="00F026C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8" w:rsidRDefault="00537738" w:rsidP="00537738">
      <w:pPr>
        <w:rPr>
          <w:rFonts w:ascii="Times New Roman" w:hAnsi="Times New Roman" w:cs="Times New Roman"/>
          <w:b/>
          <w:sz w:val="28"/>
          <w:szCs w:val="28"/>
        </w:rPr>
      </w:pPr>
    </w:p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проведенных  пробных ЕГЭ в рамках проекта «Я сдам ЕГЭ»  в  </w:t>
      </w:r>
      <w:r w:rsidR="004D0275">
        <w:rPr>
          <w:rFonts w:ascii="Times New Roman" w:hAnsi="Times New Roman" w:cs="Times New Roman"/>
          <w:b/>
          <w:sz w:val="28"/>
          <w:szCs w:val="28"/>
        </w:rPr>
        <w:t xml:space="preserve">апреле 2018 года.  </w:t>
      </w:r>
    </w:p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2866" w:type="dxa"/>
        <w:tblLayout w:type="fixed"/>
        <w:tblLook w:val="04A0" w:firstRow="1" w:lastRow="0" w:firstColumn="1" w:lastColumn="0" w:noHBand="0" w:noVBand="1"/>
      </w:tblPr>
      <w:tblGrid>
        <w:gridCol w:w="1101"/>
        <w:gridCol w:w="2388"/>
        <w:gridCol w:w="1492"/>
        <w:gridCol w:w="1109"/>
        <w:gridCol w:w="1188"/>
        <w:gridCol w:w="1188"/>
        <w:gridCol w:w="998"/>
        <w:gridCol w:w="1134"/>
        <w:gridCol w:w="992"/>
        <w:gridCol w:w="1276"/>
      </w:tblGrid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45D8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45D8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45D8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45D8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945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F5F2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F5F2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F5F2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F5F2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F5F23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77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профиль)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738" w:rsidTr="00ED6849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38" w:rsidTr="00ED6849">
        <w:trPr>
          <w:trHeight w:val="4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77DB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738" w:rsidTr="00ED684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684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7738" w:rsidRDefault="00537738" w:rsidP="00186AA9">
      <w:pPr>
        <w:rPr>
          <w:rFonts w:ascii="Times New Roman" w:hAnsi="Times New Roman" w:cs="Times New Roman"/>
          <w:b/>
          <w:sz w:val="28"/>
          <w:szCs w:val="28"/>
        </w:rPr>
      </w:pPr>
    </w:p>
    <w:p w:rsidR="00186AA9" w:rsidRDefault="00186AA9" w:rsidP="00186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B826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="00B8266A">
        <w:rPr>
          <w:rFonts w:ascii="Times New Roman" w:hAnsi="Times New Roman" w:cs="Times New Roman"/>
          <w:b/>
          <w:sz w:val="28"/>
          <w:szCs w:val="28"/>
        </w:rPr>
        <w:t>, проведенных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в  январе 2018 года.   </w:t>
      </w:r>
    </w:p>
    <w:p w:rsidR="00537738" w:rsidRDefault="00537738" w:rsidP="00186AA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2582" w:type="dxa"/>
        <w:tblLook w:val="04A0" w:firstRow="1" w:lastRow="0" w:firstColumn="1" w:lastColumn="0" w:noHBand="0" w:noVBand="1"/>
      </w:tblPr>
      <w:tblGrid>
        <w:gridCol w:w="965"/>
        <w:gridCol w:w="2524"/>
        <w:gridCol w:w="1492"/>
        <w:gridCol w:w="1109"/>
        <w:gridCol w:w="1188"/>
        <w:gridCol w:w="1188"/>
        <w:gridCol w:w="998"/>
        <w:gridCol w:w="1134"/>
        <w:gridCol w:w="992"/>
        <w:gridCol w:w="992"/>
      </w:tblGrid>
      <w:tr w:rsidR="00537738" w:rsidTr="00F026C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537738" w:rsidTr="00F026C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37738" w:rsidTr="00F026C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537738" w:rsidTr="00F026C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36B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537738" w:rsidTr="00F026C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73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7738" w:rsidTr="00F026C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62E40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736BF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537738" w:rsidTr="00F026C5">
        <w:trPr>
          <w:trHeight w:val="2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738" w:rsidTr="00F026C5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6AA9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8" w:rsidRDefault="00537738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38" w:rsidRDefault="00537738" w:rsidP="00537738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« Я сдам ЕГЭ!»  </w:t>
      </w:r>
      <w:r w:rsidR="00A11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отмечаются следующие  результаты:  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русский язык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спеваемость  стабильна ( 100%), качество по</w:t>
      </w:r>
      <w:r w:rsidR="006F18A1">
        <w:rPr>
          <w:rFonts w:ascii="Times New Roman" w:hAnsi="Times New Roman" w:cs="Times New Roman"/>
          <w:sz w:val="28"/>
          <w:szCs w:val="28"/>
        </w:rPr>
        <w:t>выси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r w:rsidR="006F18A1">
        <w:rPr>
          <w:rFonts w:ascii="Times New Roman" w:hAnsi="Times New Roman" w:cs="Times New Roman"/>
          <w:sz w:val="28"/>
          <w:szCs w:val="28"/>
        </w:rPr>
        <w:t xml:space="preserve"> с 17 на 33  ,средний балл  повысился на 0,2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математика (база)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спеваемость  стабильна ( 100%), качество повысилось </w:t>
      </w:r>
      <w:r w:rsidR="001233AC">
        <w:rPr>
          <w:rFonts w:ascii="Times New Roman" w:hAnsi="Times New Roman" w:cs="Times New Roman"/>
          <w:sz w:val="28"/>
          <w:szCs w:val="28"/>
        </w:rPr>
        <w:t xml:space="preserve"> с 17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233AC">
        <w:rPr>
          <w:rFonts w:ascii="Times New Roman" w:hAnsi="Times New Roman" w:cs="Times New Roman"/>
          <w:sz w:val="28"/>
          <w:szCs w:val="28"/>
        </w:rPr>
        <w:t xml:space="preserve"> 33  </w:t>
      </w:r>
      <w:r>
        <w:rPr>
          <w:rFonts w:ascii="Times New Roman" w:hAnsi="Times New Roman" w:cs="Times New Roman"/>
          <w:sz w:val="28"/>
          <w:szCs w:val="28"/>
        </w:rPr>
        <w:t xml:space="preserve">средний балл на 0,2; 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биология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33AC">
        <w:rPr>
          <w:rFonts w:ascii="Times New Roman" w:hAnsi="Times New Roman" w:cs="Times New Roman"/>
          <w:sz w:val="28"/>
          <w:szCs w:val="28"/>
        </w:rPr>
        <w:t xml:space="preserve">  успеваемость стабильна  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12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 , </w:t>
      </w:r>
      <w:r w:rsidR="001233AC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12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0 %,</w:t>
      </w:r>
      <w:r w:rsidR="00123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обществознание: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1233AC">
        <w:rPr>
          <w:rFonts w:ascii="Times New Roman" w:hAnsi="Times New Roman" w:cs="Times New Roman"/>
          <w:sz w:val="28"/>
          <w:szCs w:val="28"/>
        </w:rPr>
        <w:t>стабильна  100%</w:t>
      </w:r>
      <w:proofErr w:type="gramStart"/>
      <w:r w:rsidR="001233AC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="001233AC">
        <w:rPr>
          <w:rFonts w:ascii="Times New Roman" w:hAnsi="Times New Roman" w:cs="Times New Roman"/>
          <w:sz w:val="28"/>
          <w:szCs w:val="28"/>
        </w:rPr>
        <w:t xml:space="preserve"> ,  но качество  0 %,   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-история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спеваемость  стабильна 100%, </w:t>
      </w:r>
      <w:r w:rsidR="001233AC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1233AC">
        <w:rPr>
          <w:rFonts w:ascii="Times New Roman" w:hAnsi="Times New Roman" w:cs="Times New Roman"/>
          <w:sz w:val="28"/>
          <w:szCs w:val="28"/>
        </w:rPr>
        <w:t xml:space="preserve"> 0 %. </w:t>
      </w:r>
    </w:p>
    <w:p w:rsidR="00537738" w:rsidRDefault="001233AC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7738" w:rsidRDefault="00537738" w:rsidP="0012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33AC">
        <w:rPr>
          <w:rFonts w:ascii="Times New Roman" w:hAnsi="Times New Roman" w:cs="Times New Roman"/>
          <w:sz w:val="28"/>
          <w:szCs w:val="28"/>
        </w:rPr>
        <w:t xml:space="preserve"> По ОГЭ  успеваемость стабильна, по всем предметам 100%, но качество следует улучшить. </w:t>
      </w:r>
    </w:p>
    <w:p w:rsidR="00537738" w:rsidRDefault="00537738" w:rsidP="00537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738" w:rsidRPr="00E62FB9" w:rsidRDefault="00537738" w:rsidP="00E6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 организованная и проведенная работа по подготовке к ЕГЭ  </w:t>
      </w:r>
      <w:r w:rsidR="006D1709">
        <w:rPr>
          <w:rFonts w:ascii="Times New Roman" w:hAnsi="Times New Roman" w:cs="Times New Roman"/>
          <w:sz w:val="28"/>
          <w:szCs w:val="28"/>
        </w:rPr>
        <w:t>и ОГЭ</w:t>
      </w:r>
      <w:r>
        <w:rPr>
          <w:rFonts w:ascii="Times New Roman" w:hAnsi="Times New Roman" w:cs="Times New Roman"/>
          <w:sz w:val="28"/>
          <w:szCs w:val="28"/>
        </w:rPr>
        <w:t xml:space="preserve"> с  учащихся в МКОУ </w:t>
      </w:r>
      <w:r w:rsidR="006D1709">
        <w:rPr>
          <w:rFonts w:ascii="Times New Roman" w:hAnsi="Times New Roman" w:cs="Times New Roman"/>
          <w:sz w:val="28"/>
          <w:szCs w:val="28"/>
        </w:rPr>
        <w:t xml:space="preserve"> «Хоточинская СОШ» </w:t>
      </w:r>
      <w:r>
        <w:rPr>
          <w:rFonts w:ascii="Times New Roman" w:hAnsi="Times New Roman" w:cs="Times New Roman"/>
          <w:sz w:val="28"/>
          <w:szCs w:val="28"/>
        </w:rPr>
        <w:t xml:space="preserve">  способствовала  повышению качества обученности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Показатели успеваемости и качества знаний по итогам проведенных мониторингов повысились</w:t>
      </w:r>
      <w:r w:rsidR="006D1709">
        <w:rPr>
          <w:rFonts w:ascii="Times New Roman" w:hAnsi="Times New Roman" w:cs="Times New Roman"/>
          <w:sz w:val="28"/>
          <w:szCs w:val="28"/>
        </w:rPr>
        <w:t xml:space="preserve">, но не по всем </w:t>
      </w:r>
      <w:r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:rsidR="00E62FB9" w:rsidRDefault="00E62FB9" w:rsidP="004E65B6">
      <w:pPr>
        <w:rPr>
          <w:rFonts w:ascii="Times New Roman" w:hAnsi="Times New Roman" w:cs="Times New Roman"/>
          <w:b/>
          <w:sz w:val="28"/>
          <w:szCs w:val="28"/>
        </w:rPr>
      </w:pPr>
    </w:p>
    <w:p w:rsidR="00537738" w:rsidRDefault="005B7571" w:rsidP="00537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сдачи Е</w:t>
      </w:r>
      <w:r w:rsidR="00537738">
        <w:rPr>
          <w:rFonts w:ascii="Times New Roman" w:hAnsi="Times New Roman" w:cs="Times New Roman"/>
          <w:b/>
          <w:sz w:val="28"/>
          <w:szCs w:val="28"/>
        </w:rPr>
        <w:t xml:space="preserve">ГЭ учащимися МКОУ </w:t>
      </w:r>
      <w:r w:rsidR="00AC5A97">
        <w:rPr>
          <w:rFonts w:ascii="Times New Roman" w:hAnsi="Times New Roman" w:cs="Times New Roman"/>
          <w:b/>
          <w:sz w:val="28"/>
          <w:szCs w:val="28"/>
        </w:rPr>
        <w:t>«Хоточинская СОШ»  в 2017-/2018</w:t>
      </w:r>
      <w:r w:rsidR="00537738">
        <w:rPr>
          <w:rFonts w:ascii="Times New Roman" w:hAnsi="Times New Roman" w:cs="Times New Roman"/>
          <w:b/>
          <w:sz w:val="28"/>
          <w:szCs w:val="28"/>
        </w:rPr>
        <w:t xml:space="preserve"> учебном году:</w:t>
      </w:r>
    </w:p>
    <w:p w:rsidR="00537738" w:rsidRDefault="00537738" w:rsidP="0053773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260"/>
        <w:gridCol w:w="1392"/>
        <w:gridCol w:w="992"/>
        <w:gridCol w:w="993"/>
        <w:gridCol w:w="708"/>
        <w:gridCol w:w="851"/>
        <w:gridCol w:w="850"/>
        <w:gridCol w:w="851"/>
        <w:gridCol w:w="1276"/>
      </w:tblGrid>
      <w:tr w:rsidR="002B32A1" w:rsidTr="002B32A1">
        <w:trPr>
          <w:trHeight w:val="5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F2B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усп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2B32A1" w:rsidTr="002B32A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2B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2AC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2B32A1" w:rsidTr="002B32A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 (базов.)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2B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12A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2A1" w:rsidTr="002B32A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2B32A1" w:rsidRDefault="002B32A1" w:rsidP="00F026C5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2B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2A1" w:rsidTr="002B32A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2B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2A1" w:rsidTr="002B32A1">
        <w:trPr>
          <w:trHeight w:val="2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2B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2A1" w:rsidTr="002B32A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2B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2A1" w:rsidTr="002B32A1">
        <w:trPr>
          <w:trHeight w:val="25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2B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A1" w:rsidRDefault="002B32A1" w:rsidP="00F0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77F1E" w:rsidRPr="00877F1E" w:rsidRDefault="00877F1E" w:rsidP="00877F1E">
      <w:pPr>
        <w:rPr>
          <w:b/>
          <w:sz w:val="28"/>
          <w:szCs w:val="28"/>
          <w:lang w:eastAsia="ru-RU"/>
        </w:rPr>
      </w:pPr>
      <w:r w:rsidRPr="00877F1E">
        <w:rPr>
          <w:b/>
          <w:color w:val="000000" w:themeColor="text1"/>
          <w:sz w:val="28"/>
          <w:szCs w:val="28"/>
        </w:rPr>
        <w:lastRenderedPageBreak/>
        <w:t>.</w:t>
      </w:r>
      <w:r w:rsidRPr="00877F1E">
        <w:rPr>
          <w:sz w:val="28"/>
          <w:szCs w:val="28"/>
        </w:rPr>
        <w:t xml:space="preserve">По результатам проведенного  ЕГЭ и ОГЭ   отмечаются следующие  результаты:  </w:t>
      </w:r>
    </w:p>
    <w:p w:rsidR="00877F1E" w:rsidRPr="00877F1E" w:rsidRDefault="00877F1E" w:rsidP="00877F1E">
      <w:pPr>
        <w:rPr>
          <w:sz w:val="28"/>
          <w:szCs w:val="28"/>
        </w:rPr>
      </w:pPr>
      <w:r w:rsidRPr="00877F1E">
        <w:rPr>
          <w:sz w:val="28"/>
          <w:szCs w:val="28"/>
        </w:rPr>
        <w:t xml:space="preserve">  :  ОГЭ:    по всем предметам  (русский язык, математика, география, истоория, обществознание) показали хорошую успеваемость – 100%   и качество неплохое. В основном учащиеся справились с заданиями.  </w:t>
      </w:r>
    </w:p>
    <w:p w:rsidR="00877F1E" w:rsidRPr="00877F1E" w:rsidRDefault="00877F1E" w:rsidP="00877F1E">
      <w:pPr>
        <w:rPr>
          <w:sz w:val="28"/>
          <w:szCs w:val="28"/>
        </w:rPr>
      </w:pPr>
      <w:r w:rsidRPr="00877F1E">
        <w:rPr>
          <w:sz w:val="28"/>
          <w:szCs w:val="28"/>
        </w:rPr>
        <w:t>ЕГЭ: успеваемость хорошая математике (базовый), русский язык. Математика (</w:t>
      </w:r>
      <w:proofErr w:type="gramStart"/>
      <w:r w:rsidRPr="00877F1E">
        <w:rPr>
          <w:sz w:val="28"/>
          <w:szCs w:val="28"/>
        </w:rPr>
        <w:t>профильный</w:t>
      </w:r>
      <w:proofErr w:type="gramEnd"/>
      <w:r w:rsidRPr="00877F1E">
        <w:rPr>
          <w:sz w:val="28"/>
          <w:szCs w:val="28"/>
        </w:rPr>
        <w:t>), история – 100%.</w:t>
      </w:r>
    </w:p>
    <w:p w:rsidR="00877F1E" w:rsidRPr="00877F1E" w:rsidRDefault="00877F1E" w:rsidP="00877F1E">
      <w:pPr>
        <w:rPr>
          <w:sz w:val="28"/>
          <w:szCs w:val="28"/>
        </w:rPr>
      </w:pPr>
      <w:r w:rsidRPr="00877F1E">
        <w:rPr>
          <w:sz w:val="28"/>
          <w:szCs w:val="28"/>
        </w:rPr>
        <w:t>А по обществознанию учащиеся не набрали проходной балл, поэтому успеваемость и качество 0%</w:t>
      </w:r>
    </w:p>
    <w:p w:rsidR="00877F1E" w:rsidRPr="00877F1E" w:rsidRDefault="00877F1E" w:rsidP="00877F1E">
      <w:pPr>
        <w:rPr>
          <w:sz w:val="28"/>
          <w:szCs w:val="28"/>
        </w:rPr>
      </w:pPr>
      <w:r w:rsidRPr="00877F1E">
        <w:rPr>
          <w:sz w:val="28"/>
          <w:szCs w:val="28"/>
        </w:rPr>
        <w:t xml:space="preserve">По истории тоже отсутствует качество. </w:t>
      </w:r>
    </w:p>
    <w:p w:rsidR="00537738" w:rsidRDefault="00537738" w:rsidP="00537738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877F1E" w:rsidRDefault="00877F1E" w:rsidP="00537738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877F1E" w:rsidRDefault="00877F1E" w:rsidP="00537738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877F1E" w:rsidRDefault="00877F1E" w:rsidP="00537738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877F1E" w:rsidRDefault="00877F1E" w:rsidP="00537738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877F1E" w:rsidRDefault="00877F1E" w:rsidP="00537738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877F1E" w:rsidRDefault="00877F1E" w:rsidP="00537738">
      <w:pPr>
        <w:jc w:val="center"/>
        <w:rPr>
          <w:b/>
          <w:bCs/>
          <w:color w:val="000000" w:themeColor="text1"/>
          <w:sz w:val="44"/>
          <w:szCs w:val="28"/>
        </w:rPr>
      </w:pPr>
    </w:p>
    <w:p w:rsidR="00537738" w:rsidRDefault="00537738" w:rsidP="00537738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1C3367" w:rsidRDefault="001C3367" w:rsidP="00071A9E">
      <w:pPr>
        <w:jc w:val="center"/>
        <w:rPr>
          <w:b/>
          <w:bCs/>
          <w:color w:val="000000" w:themeColor="text1"/>
          <w:sz w:val="52"/>
          <w:szCs w:val="28"/>
        </w:rPr>
      </w:pPr>
    </w:p>
    <w:p w:rsidR="00537738" w:rsidRDefault="00537738" w:rsidP="00071A9E">
      <w:pPr>
        <w:jc w:val="center"/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>ОТЧЕТ</w:t>
      </w:r>
    </w:p>
    <w:p w:rsidR="00537738" w:rsidRDefault="00537738" w:rsidP="00071A9E">
      <w:pPr>
        <w:jc w:val="center"/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>ПО САМООБСЛЕДОВАНИЮ</w:t>
      </w:r>
    </w:p>
    <w:p w:rsidR="00537738" w:rsidRDefault="00537738" w:rsidP="00071A9E">
      <w:pPr>
        <w:jc w:val="center"/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>Муниципального казенного общеобразовательного учреждения</w:t>
      </w:r>
    </w:p>
    <w:p w:rsidR="00537738" w:rsidRDefault="00537738" w:rsidP="00071A9E">
      <w:pPr>
        <w:jc w:val="center"/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>«</w:t>
      </w:r>
      <w:r w:rsidR="00071A9E">
        <w:rPr>
          <w:b/>
          <w:bCs/>
          <w:color w:val="000000" w:themeColor="text1"/>
          <w:sz w:val="52"/>
          <w:szCs w:val="28"/>
        </w:rPr>
        <w:t xml:space="preserve"> Хоточинская СОШ</w:t>
      </w:r>
      <w:r>
        <w:rPr>
          <w:b/>
          <w:bCs/>
          <w:color w:val="000000" w:themeColor="text1"/>
          <w:sz w:val="52"/>
          <w:szCs w:val="28"/>
        </w:rPr>
        <w:t>»</w:t>
      </w:r>
    </w:p>
    <w:p w:rsidR="00537738" w:rsidRDefault="00071A9E" w:rsidP="00537738">
      <w:pPr>
        <w:jc w:val="center"/>
        <w:rPr>
          <w:b/>
          <w:bCs/>
          <w:color w:val="000000" w:themeColor="text1"/>
          <w:sz w:val="52"/>
          <w:szCs w:val="28"/>
        </w:rPr>
      </w:pPr>
      <w:r>
        <w:rPr>
          <w:b/>
          <w:bCs/>
          <w:color w:val="000000" w:themeColor="text1"/>
          <w:sz w:val="52"/>
          <w:szCs w:val="28"/>
        </w:rPr>
        <w:t>за 2017-2018</w:t>
      </w:r>
      <w:r w:rsidR="00537738">
        <w:rPr>
          <w:b/>
          <w:bCs/>
          <w:color w:val="000000" w:themeColor="text1"/>
          <w:sz w:val="52"/>
          <w:szCs w:val="28"/>
        </w:rPr>
        <w:t xml:space="preserve"> учебный год</w:t>
      </w:r>
    </w:p>
    <w:p w:rsidR="00537738" w:rsidRPr="00AE463E" w:rsidRDefault="00537738" w:rsidP="00AE463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Cs w:val="28"/>
          <w:u w:val="single"/>
        </w:rPr>
        <w:br w:type="page"/>
      </w:r>
    </w:p>
    <w:p w:rsidR="00537738" w:rsidRDefault="00537738" w:rsidP="00537738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РАЗДЕЛ 1</w:t>
      </w:r>
    </w:p>
    <w:p w:rsidR="00537738" w:rsidRDefault="00537738" w:rsidP="00AE463E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ОБЩИЕ  СВЕДЕНИЯ  ОБ  ОБРАЗОВАТЕЛЬНОМ  УЧРЕЖДЕНИИ</w:t>
      </w:r>
    </w:p>
    <w:p w:rsidR="00537738" w:rsidRPr="00AE463E" w:rsidRDefault="00537738" w:rsidP="00AE463E">
      <w:pPr>
        <w:ind w:left="644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1.1. Полное наименование общеобразовательного учреждения в соответствии  с Уставом:</w:t>
      </w:r>
    </w:p>
    <w:p w:rsidR="00537738" w:rsidRDefault="00537738" w:rsidP="00537738">
      <w:pPr>
        <w:ind w:firstLine="709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Муниципальное казенное общеобразовательное учреждение  «</w:t>
      </w:r>
      <w:r w:rsidR="00BC2A8B">
        <w:rPr>
          <w:bCs/>
          <w:color w:val="000000" w:themeColor="text1"/>
          <w:sz w:val="24"/>
          <w:szCs w:val="24"/>
        </w:rPr>
        <w:t>Хоточинская средняя общеобразовательная школа»  368353, с. Хоточ, Гунибский район,  РД.</w:t>
      </w:r>
    </w:p>
    <w:p w:rsidR="00537738" w:rsidRDefault="00537738" w:rsidP="00537738">
      <w:pPr>
        <w:ind w:firstLine="709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МКОУ  «</w:t>
      </w:r>
      <w:r w:rsidR="00BC2A8B">
        <w:rPr>
          <w:color w:val="000000" w:themeColor="text1"/>
          <w:sz w:val="24"/>
          <w:szCs w:val="24"/>
        </w:rPr>
        <w:t>Хоточинская СОШ», основанной в 1936</w:t>
      </w:r>
      <w:r>
        <w:rPr>
          <w:color w:val="000000" w:themeColor="text1"/>
          <w:sz w:val="24"/>
          <w:szCs w:val="24"/>
        </w:rPr>
        <w:t xml:space="preserve">г.  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BC2A8B">
        <w:rPr>
          <w:sz w:val="24"/>
          <w:szCs w:val="24"/>
        </w:rPr>
        <w:t>чество сотрудников –40</w:t>
      </w:r>
      <w:r>
        <w:rPr>
          <w:sz w:val="24"/>
          <w:szCs w:val="24"/>
        </w:rPr>
        <w:t xml:space="preserve">чел. </w:t>
      </w:r>
    </w:p>
    <w:p w:rsidR="00537738" w:rsidRDefault="00BC2A8B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учащихся – 116</w:t>
      </w:r>
      <w:r w:rsidR="00537738">
        <w:rPr>
          <w:sz w:val="24"/>
          <w:szCs w:val="24"/>
        </w:rPr>
        <w:t xml:space="preserve">.  </w:t>
      </w:r>
    </w:p>
    <w:p w:rsidR="00537738" w:rsidRDefault="00EC5CC3" w:rsidP="005377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школе </w:t>
      </w:r>
      <w:r w:rsidR="00537738">
        <w:rPr>
          <w:b/>
          <w:sz w:val="24"/>
          <w:szCs w:val="24"/>
        </w:rPr>
        <w:t xml:space="preserve"> работают: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Почетный ра</w:t>
      </w:r>
      <w:r w:rsidR="00EC5CC3">
        <w:rPr>
          <w:sz w:val="24"/>
          <w:szCs w:val="24"/>
        </w:rPr>
        <w:t>ботник общего образования РФ-  1</w:t>
      </w:r>
      <w:r>
        <w:rPr>
          <w:sz w:val="24"/>
          <w:szCs w:val="24"/>
        </w:rPr>
        <w:t xml:space="preserve"> чел. 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-Отличник образования РД-   3 чел. </w:t>
      </w:r>
    </w:p>
    <w:p w:rsidR="00537738" w:rsidRPr="00EC5CC3" w:rsidRDefault="00537738" w:rsidP="00EC5CC3">
      <w:pPr>
        <w:jc w:val="both"/>
        <w:rPr>
          <w:sz w:val="24"/>
          <w:szCs w:val="24"/>
        </w:rPr>
      </w:pPr>
      <w:r>
        <w:rPr>
          <w:sz w:val="24"/>
          <w:szCs w:val="24"/>
        </w:rPr>
        <w:t>-Призеры конкурс</w:t>
      </w:r>
      <w:r w:rsidR="00EC5CC3">
        <w:rPr>
          <w:sz w:val="24"/>
          <w:szCs w:val="24"/>
        </w:rPr>
        <w:t>а «Самый классный, классный» - 1</w:t>
      </w:r>
      <w:r>
        <w:rPr>
          <w:sz w:val="24"/>
          <w:szCs w:val="24"/>
        </w:rPr>
        <w:t xml:space="preserve"> чел.</w:t>
      </w:r>
      <w:r>
        <w:rPr>
          <w:color w:val="000000" w:themeColor="text1"/>
          <w:sz w:val="24"/>
        </w:rPr>
        <w:t xml:space="preserve"> </w:t>
      </w:r>
    </w:p>
    <w:p w:rsidR="00537738" w:rsidRDefault="00537738" w:rsidP="00537738">
      <w:pPr>
        <w:spacing w:after="120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1.2. Юридический адрес:</w:t>
      </w:r>
    </w:p>
    <w:p w:rsidR="00537738" w:rsidRDefault="00EC5CC3" w:rsidP="00537738">
      <w:pPr>
        <w:spacing w:after="12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368353</w:t>
      </w:r>
      <w:r w:rsidR="00537738">
        <w:rPr>
          <w:color w:val="000000" w:themeColor="text1"/>
          <w:sz w:val="24"/>
          <w:szCs w:val="24"/>
          <w:u w:val="single"/>
        </w:rPr>
        <w:t xml:space="preserve">, Республика Дагестан, </w:t>
      </w:r>
      <w:r>
        <w:rPr>
          <w:color w:val="000000" w:themeColor="text1"/>
          <w:sz w:val="24"/>
          <w:szCs w:val="24"/>
          <w:u w:val="single"/>
        </w:rPr>
        <w:t>Гунибский район с. Хоточ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1.3.  Фактический адрес:</w:t>
      </w:r>
    </w:p>
    <w:p w:rsidR="00537738" w:rsidRDefault="00EC5CC3" w:rsidP="00EC5CC3">
      <w:pPr>
        <w:spacing w:after="12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368353, Республика Дагестан, Гунибский район с. Хоточ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Телефоны   8(</w:t>
      </w:r>
      <w:r w:rsidR="00EC5CC3">
        <w:rPr>
          <w:color w:val="000000" w:themeColor="text1"/>
          <w:sz w:val="24"/>
          <w:szCs w:val="24"/>
          <w:u w:val="single"/>
        </w:rPr>
        <w:t>960)415-39-65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  <w:u w:val="single"/>
          <w:lang w:val="en-US"/>
        </w:rPr>
        <w:t>E</w:t>
      </w:r>
      <w:r>
        <w:rPr>
          <w:color w:val="000000" w:themeColor="text1"/>
          <w:sz w:val="24"/>
          <w:szCs w:val="24"/>
          <w:u w:val="single"/>
        </w:rPr>
        <w:t>-</w:t>
      </w:r>
      <w:r>
        <w:rPr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color w:val="000000" w:themeColor="text1"/>
          <w:sz w:val="24"/>
          <w:szCs w:val="24"/>
          <w:u w:val="single"/>
        </w:rPr>
        <w:t xml:space="preserve">: </w:t>
      </w:r>
      <w:r w:rsidR="00EC5CC3">
        <w:rPr>
          <w:color w:val="000000" w:themeColor="text1"/>
          <w:sz w:val="24"/>
          <w:szCs w:val="24"/>
          <w:u w:val="single"/>
          <w:lang w:val="en-US"/>
        </w:rPr>
        <w:t>mikailhotoch</w:t>
      </w:r>
      <w:r w:rsidR="00EC5CC3" w:rsidRPr="003C02D2">
        <w:rPr>
          <w:color w:val="000000" w:themeColor="text1"/>
          <w:sz w:val="24"/>
          <w:szCs w:val="24"/>
          <w:u w:val="single"/>
        </w:rPr>
        <w:t>66</w:t>
      </w:r>
      <w:r>
        <w:rPr>
          <w:color w:val="000000" w:themeColor="text1"/>
          <w:sz w:val="24"/>
          <w:szCs w:val="24"/>
          <w:u w:val="single"/>
        </w:rPr>
        <w:t>@</w:t>
      </w:r>
      <w:r>
        <w:rPr>
          <w:color w:val="000000" w:themeColor="text1"/>
          <w:sz w:val="24"/>
          <w:szCs w:val="24"/>
          <w:u w:val="single"/>
          <w:lang w:val="en-US"/>
        </w:rPr>
        <w:t>mail</w:t>
      </w:r>
      <w:r>
        <w:rPr>
          <w:color w:val="000000" w:themeColor="text1"/>
          <w:sz w:val="24"/>
          <w:szCs w:val="24"/>
          <w:u w:val="single"/>
        </w:rPr>
        <w:t>.</w:t>
      </w:r>
      <w:r>
        <w:rPr>
          <w:color w:val="000000" w:themeColor="text1"/>
          <w:sz w:val="24"/>
          <w:szCs w:val="24"/>
          <w:u w:val="single"/>
          <w:lang w:val="en-US"/>
        </w:rPr>
        <w:t>ru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1.4. Банковские реквизиты 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БИК 048209001</w:t>
      </w:r>
    </w:p>
    <w:p w:rsidR="00537738" w:rsidRDefault="00353EA0" w:rsidP="00537738">
      <w:pPr>
        <w:jc w:val="both"/>
        <w:rPr>
          <w:color w:val="000000" w:themeColor="text1"/>
          <w:sz w:val="24"/>
          <w:szCs w:val="24"/>
          <w:u w:val="single"/>
        </w:rPr>
      </w:pPr>
      <w:proofErr w:type="gramStart"/>
      <w:r>
        <w:rPr>
          <w:color w:val="000000" w:themeColor="text1"/>
          <w:sz w:val="24"/>
          <w:szCs w:val="24"/>
          <w:u w:val="single"/>
        </w:rPr>
        <w:lastRenderedPageBreak/>
        <w:t>Р</w:t>
      </w:r>
      <w:proofErr w:type="gramEnd"/>
      <w:r>
        <w:rPr>
          <w:color w:val="000000" w:themeColor="text1"/>
          <w:sz w:val="24"/>
          <w:szCs w:val="24"/>
          <w:u w:val="single"/>
        </w:rPr>
        <w:t>/с 40204810800000000026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ГРКЦ НБ РД Банка России г. Махачкала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  <w:u w:val="single"/>
        </w:rPr>
      </w:pPr>
      <w:proofErr w:type="gramStart"/>
      <w:r>
        <w:rPr>
          <w:color w:val="000000" w:themeColor="text1"/>
          <w:sz w:val="24"/>
          <w:szCs w:val="24"/>
          <w:u w:val="single"/>
        </w:rPr>
        <w:t>л</w:t>
      </w:r>
      <w:proofErr w:type="gramEnd"/>
      <w:r>
        <w:rPr>
          <w:color w:val="000000" w:themeColor="text1"/>
          <w:sz w:val="24"/>
          <w:szCs w:val="24"/>
          <w:u w:val="single"/>
        </w:rPr>
        <w:t>/с 0303</w:t>
      </w:r>
      <w:r w:rsidR="00932E9E">
        <w:rPr>
          <w:color w:val="000000" w:themeColor="text1"/>
          <w:sz w:val="24"/>
          <w:szCs w:val="24"/>
          <w:u w:val="single"/>
        </w:rPr>
        <w:t>00941610</w:t>
      </w:r>
    </w:p>
    <w:p w:rsidR="00537738" w:rsidRDefault="00537738" w:rsidP="00537738">
      <w:pPr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1.5. Учредители: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Администрация М</w:t>
      </w:r>
      <w:r w:rsidR="003C02D2">
        <w:rPr>
          <w:color w:val="000000" w:themeColor="text1"/>
          <w:sz w:val="24"/>
          <w:szCs w:val="24"/>
        </w:rPr>
        <w:t>Р «Гунибский район»</w:t>
      </w:r>
    </w:p>
    <w:p w:rsidR="00537738" w:rsidRDefault="00537738" w:rsidP="005377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1.6. Организационно-правовая форма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Муниципальное казенное  общеобразовательное учреждение; вид общеобразовательного учреждения – основная каз</w:t>
      </w:r>
      <w:r w:rsidR="00353EA0">
        <w:rPr>
          <w:color w:val="000000" w:themeColor="text1"/>
          <w:sz w:val="24"/>
          <w:szCs w:val="24"/>
        </w:rPr>
        <w:t>енная общеобразовательная школа</w:t>
      </w:r>
    </w:p>
    <w:p w:rsidR="00537738" w:rsidRDefault="00537738" w:rsidP="00537738">
      <w:pPr>
        <w:pStyle w:val="af6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Имеющиеся лицензии на образовательную деятельность:</w:t>
      </w:r>
    </w:p>
    <w:p w:rsidR="00537738" w:rsidRDefault="00537738" w:rsidP="00537738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2722"/>
        <w:gridCol w:w="2527"/>
        <w:gridCol w:w="3151"/>
      </w:tblGrid>
      <w:tr w:rsidR="00537738" w:rsidTr="00F026C5">
        <w:trPr>
          <w:trHeight w:val="641"/>
        </w:trPr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Срок окончания действия лицензии</w:t>
            </w:r>
          </w:p>
        </w:tc>
      </w:tr>
      <w:tr w:rsidR="00537738" w:rsidTr="00F026C5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05Л01 </w:t>
            </w:r>
          </w:p>
          <w:p w:rsidR="00537738" w:rsidRDefault="003C02D2" w:rsidP="003C02D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№0000881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3C02D2" w:rsidP="003C02D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53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Бессрочно</w:t>
            </w:r>
          </w:p>
        </w:tc>
      </w:tr>
      <w:tr w:rsidR="00537738" w:rsidTr="00F026C5">
        <w:trPr>
          <w:trHeight w:val="362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Начальное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 года</w:t>
            </w:r>
          </w:p>
        </w:tc>
      </w:tr>
      <w:tr w:rsidR="00537738" w:rsidTr="00F026C5">
        <w:trPr>
          <w:trHeight w:val="466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Основное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 лет</w:t>
            </w:r>
          </w:p>
        </w:tc>
      </w:tr>
      <w:tr w:rsidR="00537738" w:rsidTr="00F026C5">
        <w:trPr>
          <w:trHeight w:val="371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Среднее (полное) общее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</w:tbl>
    <w:p w:rsidR="00537738" w:rsidRDefault="00537738" w:rsidP="0053773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:rsidR="00537738" w:rsidRDefault="00537738" w:rsidP="00537738">
      <w:pPr>
        <w:pStyle w:val="af6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Свидетельство о государственной аккредитации (предшествующее):</w:t>
      </w:r>
    </w:p>
    <w:p w:rsidR="00537738" w:rsidRDefault="00537738" w:rsidP="00537738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775"/>
        <w:gridCol w:w="2775"/>
      </w:tblGrid>
      <w:tr w:rsidR="00537738" w:rsidTr="00F026C5">
        <w:trPr>
          <w:trHeight w:val="345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Серия, №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Дата выдачи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Срок окончания</w:t>
            </w:r>
          </w:p>
          <w:p w:rsidR="00537738" w:rsidRDefault="00537738" w:rsidP="00F026C5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1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6655E" w:rsidP="0006655E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0П 0169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6655E" w:rsidP="0006655E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3.06</w:t>
            </w:r>
            <w:r w:rsidR="0053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.2011г.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667E6" w:rsidP="00F026C5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06655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.06</w:t>
            </w:r>
            <w:r w:rsidR="00537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.2023г.</w:t>
            </w:r>
          </w:p>
        </w:tc>
      </w:tr>
    </w:tbl>
    <w:p w:rsidR="00537738" w:rsidRDefault="00537738" w:rsidP="00537738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    </w:t>
      </w:r>
    </w:p>
    <w:p w:rsidR="00537738" w:rsidRDefault="00537738" w:rsidP="00537738">
      <w:pPr>
        <w:pStyle w:val="af6"/>
        <w:numPr>
          <w:ilvl w:val="1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p w:rsidR="00537738" w:rsidRDefault="00537738" w:rsidP="00537738">
      <w:pPr>
        <w:pStyle w:val="af6"/>
        <w:shd w:val="clear" w:color="auto" w:fill="FFFFFF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537738" w:rsidTr="00F026C5">
        <w:trPr>
          <w:trHeight w:val="259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1207E" w:rsidP="00F026C5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Микаилов Микаил Магомедович</w:t>
            </w:r>
          </w:p>
        </w:tc>
      </w:tr>
    </w:tbl>
    <w:p w:rsidR="00537738" w:rsidRDefault="00537738" w:rsidP="0053773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537738" w:rsidRDefault="00537738" w:rsidP="00537738">
      <w:pPr>
        <w:pStyle w:val="af6"/>
        <w:numPr>
          <w:ilvl w:val="1"/>
          <w:numId w:val="32"/>
        </w:numPr>
        <w:ind w:left="64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537738" w:rsidTr="00F026C5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1F6230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УВР – </w:t>
            </w:r>
            <w:r w:rsidR="001F62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Гасанова Раисат Агасхановна</w:t>
            </w:r>
          </w:p>
        </w:tc>
      </w:tr>
      <w:tr w:rsidR="00537738" w:rsidTr="00F026C5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F6230" w:rsidP="00F026C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0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Организато</w:t>
            </w:r>
            <w:proofErr w:type="gramStart"/>
            <w:r w:rsidR="000D0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 w:rsidR="000D0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 – Микаилова Субханат Исаевна</w:t>
            </w:r>
          </w:p>
        </w:tc>
      </w:tr>
      <w:tr w:rsidR="00537738" w:rsidTr="00F026C5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6407BD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АХЧ – </w:t>
            </w:r>
            <w:r w:rsidR="006407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Нухаев Нухай Шарабудинович</w:t>
            </w:r>
          </w:p>
        </w:tc>
      </w:tr>
    </w:tbl>
    <w:p w:rsidR="00537738" w:rsidRDefault="00537738" w:rsidP="00537738">
      <w:pPr>
        <w:pStyle w:val="af6"/>
        <w:numPr>
          <w:ilvl w:val="1"/>
          <w:numId w:val="32"/>
        </w:numPr>
        <w:shd w:val="clear" w:color="auto" w:fill="FFFFFF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Соответствие структуры общеобразовательного учреждения государственным требованиям</w:t>
      </w:r>
    </w:p>
    <w:p w:rsidR="00537738" w:rsidRDefault="00537738" w:rsidP="00537738">
      <w:pPr>
        <w:pStyle w:val="21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Школа реализует программы  начального общего, основного общего, среднего (полного) общего образования.</w:t>
      </w:r>
    </w:p>
    <w:p w:rsidR="00537738" w:rsidRDefault="00D31D17" w:rsidP="00537738">
      <w:pPr>
        <w:pStyle w:val="a3"/>
        <w:spacing w:before="0" w:beforeAutospacing="0" w:after="120" w:afterAutospacing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В 2017-2018  учебн</w:t>
      </w:r>
      <w:r w:rsidR="00B47526">
        <w:rPr>
          <w:color w:val="000000" w:themeColor="text1"/>
        </w:rPr>
        <w:t>ом году в  школе  обучается  115</w:t>
      </w:r>
      <w:r w:rsidR="00537738">
        <w:rPr>
          <w:color w:val="000000" w:themeColor="text1"/>
        </w:rPr>
        <w:t xml:space="preserve">  учащихся.</w:t>
      </w:r>
    </w:p>
    <w:p w:rsidR="00537738" w:rsidRDefault="00537738" w:rsidP="00537738">
      <w:pPr>
        <w:pStyle w:val="a3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Количество классов - комплектов по ступеням:</w:t>
      </w:r>
    </w:p>
    <w:p w:rsidR="00537738" w:rsidRDefault="00D31D17" w:rsidP="00537738">
      <w:pPr>
        <w:pStyle w:val="a3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начальная школа: 1-4 – 4 класса</w:t>
      </w:r>
      <w:r w:rsidR="00537738">
        <w:rPr>
          <w:color w:val="000000" w:themeColor="text1"/>
        </w:rPr>
        <w:t xml:space="preserve"> - комплектов;</w:t>
      </w:r>
    </w:p>
    <w:p w:rsidR="00537738" w:rsidRDefault="00D31D17" w:rsidP="00537738">
      <w:pPr>
        <w:pStyle w:val="a3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основная школа:   5-9 -  </w:t>
      </w:r>
      <w:r w:rsidR="00537738">
        <w:rPr>
          <w:color w:val="000000" w:themeColor="text1"/>
        </w:rPr>
        <w:t>5 классов - комплектов;</w:t>
      </w:r>
    </w:p>
    <w:p w:rsidR="00537738" w:rsidRDefault="00D31D17" w:rsidP="00537738">
      <w:pPr>
        <w:pStyle w:val="a3"/>
        <w:numPr>
          <w:ilvl w:val="0"/>
          <w:numId w:val="34"/>
        </w:numPr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color w:val="000000" w:themeColor="text1"/>
        </w:rPr>
        <w:t>старшая школа: 10-11 – 2</w:t>
      </w:r>
      <w:r w:rsidR="00537738">
        <w:rPr>
          <w:color w:val="000000" w:themeColor="text1"/>
        </w:rPr>
        <w:t xml:space="preserve"> класса – комплекта</w:t>
      </w:r>
      <w:r w:rsidR="00537738">
        <w:rPr>
          <w:b/>
          <w:color w:val="000000" w:themeColor="text1"/>
        </w:rPr>
        <w:t>.</w:t>
      </w:r>
    </w:p>
    <w:p w:rsidR="00537738" w:rsidRDefault="00537738" w:rsidP="00537738">
      <w:pPr>
        <w:pStyle w:val="af6"/>
        <w:numPr>
          <w:ilvl w:val="1"/>
          <w:numId w:val="32"/>
        </w:numPr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 xml:space="preserve">Сведения об </w:t>
      </w:r>
      <w:proofErr w:type="gramStart"/>
      <w:r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color w:val="000000" w:themeColor="text1"/>
          <w:spacing w:val="-2"/>
          <w:sz w:val="24"/>
          <w:szCs w:val="24"/>
        </w:rPr>
        <w:t>:</w:t>
      </w:r>
    </w:p>
    <w:p w:rsidR="00537738" w:rsidRDefault="00537738" w:rsidP="0053773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Численность контингента </w:t>
      </w:r>
      <w:proofErr w:type="gramStart"/>
      <w:r>
        <w:rPr>
          <w:b/>
          <w:color w:val="000000" w:themeColor="text1"/>
          <w:sz w:val="24"/>
          <w:szCs w:val="24"/>
        </w:rPr>
        <w:t>обучающихся</w:t>
      </w:r>
      <w:proofErr w:type="gramEnd"/>
      <w:r>
        <w:rPr>
          <w:b/>
          <w:color w:val="000000" w:themeColor="text1"/>
          <w:sz w:val="24"/>
          <w:szCs w:val="24"/>
        </w:rPr>
        <w:t xml:space="preserve"> на начало учебного года.</w:t>
      </w:r>
    </w:p>
    <w:tbl>
      <w:tblPr>
        <w:tblW w:w="0" w:type="auto"/>
        <w:tblCellSpacing w:w="20" w:type="dxa"/>
        <w:tblInd w:w="143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9"/>
        <w:gridCol w:w="2792"/>
        <w:gridCol w:w="2209"/>
      </w:tblGrid>
      <w:tr w:rsidR="00537738" w:rsidTr="00F026C5">
        <w:trPr>
          <w:trHeight w:val="191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Един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змер.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B84E63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2017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-201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537738" w:rsidTr="00F026C5">
        <w:trPr>
          <w:trHeight w:val="213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B84E63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92721F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537738" w:rsidTr="00F026C5">
        <w:trPr>
          <w:trHeight w:val="373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Очная форма обучения</w:t>
            </w:r>
          </w:p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% от общего числа</w:t>
            </w: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100 %</w:t>
            </w:r>
          </w:p>
        </w:tc>
      </w:tr>
      <w:tr w:rsidR="00537738" w:rsidTr="00F026C5">
        <w:trPr>
          <w:trHeight w:val="305"/>
          <w:tblCellSpacing w:w="20" w:type="dxa"/>
        </w:trPr>
        <w:tc>
          <w:tcPr>
            <w:tcW w:w="52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Классов-комплектов</w:t>
            </w:r>
          </w:p>
        </w:tc>
        <w:tc>
          <w:tcPr>
            <w:tcW w:w="27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37738" w:rsidRDefault="00537738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537738" w:rsidRDefault="00B84E63" w:rsidP="00F026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537738" w:rsidRDefault="00537738" w:rsidP="00537738">
      <w:pPr>
        <w:ind w:firstLine="540"/>
        <w:jc w:val="both"/>
        <w:rPr>
          <w:rFonts w:eastAsia="Times New Roman"/>
          <w:color w:val="000000" w:themeColor="text1"/>
          <w:spacing w:val="-2"/>
          <w:sz w:val="24"/>
          <w:szCs w:val="24"/>
        </w:rPr>
      </w:pPr>
    </w:p>
    <w:p w:rsidR="00537738" w:rsidRDefault="00537738" w:rsidP="00537738">
      <w:pPr>
        <w:pStyle w:val="a3"/>
        <w:tabs>
          <w:tab w:val="left" w:pos="567"/>
          <w:tab w:val="num" w:pos="720"/>
        </w:tabs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Напо</w:t>
      </w:r>
      <w:r w:rsidR="00976AD0">
        <w:rPr>
          <w:b/>
          <w:color w:val="000000" w:themeColor="text1"/>
        </w:rPr>
        <w:t>лняемость классов на начало 2017-2018</w:t>
      </w:r>
      <w:r>
        <w:rPr>
          <w:b/>
          <w:color w:val="000000" w:themeColor="text1"/>
        </w:rPr>
        <w:t xml:space="preserve"> учебного года</w:t>
      </w:r>
    </w:p>
    <w:tbl>
      <w:tblPr>
        <w:tblpPr w:leftFromText="180" w:rightFromText="180" w:bottomFromText="200" w:vertAnchor="text" w:horzAnchor="page" w:tblpX="2260" w:tblpY="20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49"/>
        <w:gridCol w:w="850"/>
        <w:gridCol w:w="850"/>
        <w:gridCol w:w="851"/>
        <w:gridCol w:w="850"/>
        <w:gridCol w:w="851"/>
        <w:gridCol w:w="850"/>
        <w:gridCol w:w="851"/>
        <w:gridCol w:w="992"/>
        <w:gridCol w:w="850"/>
        <w:gridCol w:w="1560"/>
      </w:tblGrid>
      <w:tr w:rsidR="00537738" w:rsidTr="00F026C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2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3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5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6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7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8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10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11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</w:tr>
      <w:tr w:rsidR="00537738" w:rsidTr="00F026C5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1</w:t>
            </w:r>
            <w:r w:rsidR="00586E11"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11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11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11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11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11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11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11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5EA6" w:rsidP="0092721F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</w:rPr>
            </w:pPr>
            <w:r>
              <w:t>11</w:t>
            </w:r>
            <w:r w:rsidR="0092721F">
              <w:t>5</w:t>
            </w:r>
          </w:p>
        </w:tc>
      </w:tr>
    </w:tbl>
    <w:p w:rsidR="00537738" w:rsidRDefault="00537738" w:rsidP="00537738">
      <w:pPr>
        <w:pStyle w:val="a3"/>
        <w:tabs>
          <w:tab w:val="left" w:pos="567"/>
          <w:tab w:val="num" w:pos="720"/>
        </w:tabs>
        <w:spacing w:before="0" w:beforeAutospacing="0" w:after="0" w:afterAutospacing="0"/>
        <w:ind w:left="720" w:hanging="360"/>
        <w:jc w:val="both"/>
        <w:rPr>
          <w:rFonts w:eastAsiaTheme="minorHAnsi"/>
          <w:b/>
          <w:color w:val="000000" w:themeColor="text1"/>
        </w:rPr>
      </w:pPr>
    </w:p>
    <w:p w:rsidR="00537738" w:rsidRDefault="00537738" w:rsidP="00537738">
      <w:pPr>
        <w:pStyle w:val="a3"/>
        <w:spacing w:before="0" w:beforeAutospacing="0" w:after="120" w:afterAutospacing="0"/>
        <w:ind w:left="360"/>
        <w:jc w:val="both"/>
        <w:rPr>
          <w:b/>
          <w:color w:val="000000" w:themeColor="text1"/>
        </w:rPr>
      </w:pPr>
    </w:p>
    <w:p w:rsidR="00537738" w:rsidRDefault="00537738" w:rsidP="00537738">
      <w:pPr>
        <w:pStyle w:val="a3"/>
        <w:spacing w:before="0" w:beforeAutospacing="0" w:after="120" w:afterAutospacing="0"/>
        <w:ind w:left="360"/>
        <w:jc w:val="both"/>
        <w:rPr>
          <w:b/>
          <w:color w:val="000000" w:themeColor="text1"/>
        </w:rPr>
      </w:pPr>
    </w:p>
    <w:p w:rsidR="00537738" w:rsidRDefault="00537738" w:rsidP="00537738">
      <w:pPr>
        <w:pStyle w:val="a3"/>
        <w:spacing w:before="0" w:beforeAutospacing="0" w:after="120" w:afterAutospacing="0"/>
        <w:ind w:left="360"/>
        <w:jc w:val="both"/>
        <w:rPr>
          <w:b/>
          <w:color w:val="000000" w:themeColor="text1"/>
        </w:rPr>
      </w:pPr>
    </w:p>
    <w:p w:rsidR="00B765F1" w:rsidRDefault="00B765F1" w:rsidP="00537738">
      <w:pPr>
        <w:pStyle w:val="a3"/>
        <w:spacing w:before="0" w:beforeAutospacing="0" w:after="120" w:afterAutospacing="0"/>
        <w:ind w:left="360"/>
        <w:jc w:val="both"/>
        <w:rPr>
          <w:b/>
          <w:color w:val="000000" w:themeColor="text1"/>
        </w:rPr>
      </w:pPr>
    </w:p>
    <w:p w:rsidR="00537738" w:rsidRDefault="00537738" w:rsidP="00537738">
      <w:pPr>
        <w:pStyle w:val="a3"/>
        <w:tabs>
          <w:tab w:val="left" w:pos="567"/>
          <w:tab w:val="num" w:pos="720"/>
        </w:tabs>
        <w:spacing w:before="0" w:beforeAutospacing="0" w:after="0" w:afterAutospacing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Напо</w:t>
      </w:r>
      <w:r w:rsidR="001B555D">
        <w:rPr>
          <w:b/>
          <w:color w:val="000000" w:themeColor="text1"/>
        </w:rPr>
        <w:t xml:space="preserve">лняемость классов </w:t>
      </w:r>
      <w:proofErr w:type="gramStart"/>
      <w:r w:rsidR="001B555D">
        <w:rPr>
          <w:b/>
          <w:color w:val="000000" w:themeColor="text1"/>
        </w:rPr>
        <w:t>на конец</w:t>
      </w:r>
      <w:proofErr w:type="gramEnd"/>
      <w:r w:rsidR="001B555D">
        <w:rPr>
          <w:b/>
          <w:color w:val="000000" w:themeColor="text1"/>
        </w:rPr>
        <w:t xml:space="preserve">  2017-2018</w:t>
      </w:r>
      <w:r>
        <w:rPr>
          <w:b/>
          <w:color w:val="000000" w:themeColor="text1"/>
        </w:rPr>
        <w:t xml:space="preserve"> учебного года</w:t>
      </w:r>
    </w:p>
    <w:tbl>
      <w:tblPr>
        <w:tblpPr w:leftFromText="180" w:rightFromText="180" w:bottomFromText="200" w:vertAnchor="text" w:horzAnchor="page" w:tblpX="2260" w:tblpY="205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49"/>
        <w:gridCol w:w="850"/>
        <w:gridCol w:w="850"/>
        <w:gridCol w:w="851"/>
        <w:gridCol w:w="850"/>
        <w:gridCol w:w="851"/>
        <w:gridCol w:w="850"/>
        <w:gridCol w:w="851"/>
        <w:gridCol w:w="992"/>
        <w:gridCol w:w="850"/>
        <w:gridCol w:w="1560"/>
      </w:tblGrid>
      <w:tr w:rsidR="00537738" w:rsidTr="00F026C5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класс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2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3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5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6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7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8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>10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</w:rPr>
              <w:t xml:space="preserve">11 </w:t>
            </w:r>
          </w:p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</w:tr>
      <w:tr w:rsidR="00537738" w:rsidTr="0092721F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721F" w:rsidP="00F026C5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2721F" w:rsidP="0092721F">
            <w:pPr>
              <w:pStyle w:val="a3"/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</w:tr>
    </w:tbl>
    <w:p w:rsidR="00537738" w:rsidRDefault="00537738" w:rsidP="00537738">
      <w:pPr>
        <w:pStyle w:val="a3"/>
        <w:spacing w:before="0" w:beforeAutospacing="0" w:after="120" w:afterAutospacing="0"/>
        <w:ind w:left="360"/>
        <w:jc w:val="both"/>
        <w:rPr>
          <w:rFonts w:eastAsiaTheme="minorHAnsi"/>
          <w:b/>
          <w:color w:val="000000" w:themeColor="text1"/>
        </w:rPr>
      </w:pPr>
    </w:p>
    <w:p w:rsidR="00537738" w:rsidRDefault="00537738" w:rsidP="00537738">
      <w:pPr>
        <w:pStyle w:val="a3"/>
        <w:spacing w:before="0" w:beforeAutospacing="0" w:after="120" w:afterAutospacing="0"/>
        <w:ind w:left="360"/>
        <w:jc w:val="both"/>
        <w:rPr>
          <w:b/>
          <w:color w:val="000000" w:themeColor="text1"/>
        </w:rPr>
      </w:pPr>
    </w:p>
    <w:p w:rsidR="00573044" w:rsidRDefault="00573044" w:rsidP="00537738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</w:p>
    <w:p w:rsidR="00573044" w:rsidRDefault="00573044" w:rsidP="00537738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</w:p>
    <w:p w:rsidR="00573044" w:rsidRDefault="00573044" w:rsidP="00537738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</w:p>
    <w:p w:rsidR="00573044" w:rsidRDefault="00573044" w:rsidP="00537738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</w:p>
    <w:p w:rsidR="00537738" w:rsidRDefault="00537738" w:rsidP="00537738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>
        <w:rPr>
          <w:color w:val="000000" w:themeColor="text1"/>
        </w:rPr>
        <w:t>Высшим  органом  самоуправления  являет</w:t>
      </w:r>
      <w:r w:rsidR="00164860">
        <w:rPr>
          <w:color w:val="000000" w:themeColor="text1"/>
        </w:rPr>
        <w:t>ся  Совет  школы</w:t>
      </w:r>
      <w:r>
        <w:rPr>
          <w:color w:val="000000" w:themeColor="text1"/>
        </w:rPr>
        <w:t>.  В  его  состав  входит  7 человек.</w:t>
      </w:r>
    </w:p>
    <w:p w:rsidR="00537738" w:rsidRDefault="00164860" w:rsidP="00537738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Совет  школы</w:t>
      </w:r>
      <w:r w:rsidR="00537738">
        <w:rPr>
          <w:color w:val="000000" w:themeColor="text1"/>
        </w:rPr>
        <w:t>   определяет  общее  направление  воспитательно - образовательной  деятельности, в рамках  законодательства  Российской  Федерации  принимает необходимые  меры,  защищающие  интересы  участников  образовательного  процесса,  принимает  решения по вопросам  питания  учащихся.</w:t>
      </w:r>
    </w:p>
    <w:p w:rsidR="00537738" w:rsidRDefault="00537738" w:rsidP="0053773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  состав  Ро</w:t>
      </w:r>
      <w:r w:rsidR="009F2ACA">
        <w:rPr>
          <w:color w:val="000000" w:themeColor="text1"/>
        </w:rPr>
        <w:t>дительского  комитета  входят  7</w:t>
      </w:r>
      <w:r>
        <w:rPr>
          <w:color w:val="000000" w:themeColor="text1"/>
        </w:rPr>
        <w:t> </w:t>
      </w:r>
      <w:r w:rsidR="006A5B20">
        <w:rPr>
          <w:color w:val="000000" w:themeColor="text1"/>
        </w:rPr>
        <w:t xml:space="preserve">   родителей  учащихся  школы</w:t>
      </w:r>
      <w:r>
        <w:rPr>
          <w:color w:val="000000" w:themeColor="text1"/>
        </w:rPr>
        <w:t xml:space="preserve">. </w:t>
      </w:r>
    </w:p>
    <w:p w:rsidR="00537738" w:rsidRDefault="00537738" w:rsidP="0053773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Целями  и задачами   деятельности  являются  активизация  участия  родителей  в  организации  работы по предупреждению правонарушений, формирование  активной  жизненной  позиции,  пропаганда положительного  опыта  семейного  воспитания,  также</w:t>
      </w:r>
    </w:p>
    <w:p w:rsidR="00537738" w:rsidRDefault="00537738" w:rsidP="0053773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члены  родительского  комитета  осуществляют  помощь и  контроль в  организации  питания  учащихся.  </w:t>
      </w:r>
    </w:p>
    <w:p w:rsidR="00AE463E" w:rsidRDefault="00AE463E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AE463E" w:rsidRDefault="00AE463E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AE463E" w:rsidRDefault="00AE463E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AE463E" w:rsidRDefault="00AE463E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AE463E" w:rsidRDefault="00AE463E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AE463E" w:rsidRDefault="00AE463E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РАЗДЕЛ 2. </w:t>
      </w: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ОРГАНИЗАЦИЯ ОБРАЗОВАТЕЛЬНОГО ПРОЦЕССА.</w:t>
      </w:r>
    </w:p>
    <w:p w:rsidR="00537738" w:rsidRDefault="00537738" w:rsidP="00537738">
      <w:pPr>
        <w:pStyle w:val="af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2.1 Сведения о реализуемых  образовательных программах</w:t>
      </w:r>
    </w:p>
    <w:p w:rsidR="00537738" w:rsidRPr="00243792" w:rsidRDefault="00537738" w:rsidP="0053773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1) образовательные комплекты начальной школы (1 ступень обучения)</w:t>
      </w: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2926"/>
        <w:gridCol w:w="5111"/>
        <w:gridCol w:w="5201"/>
      </w:tblGrid>
      <w:tr w:rsidR="00537738" w:rsidTr="00F026C5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Учебник (название, автор)</w:t>
            </w:r>
          </w:p>
        </w:tc>
      </w:tr>
      <w:tr w:rsidR="00537738" w:rsidTr="00F026C5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Обучение грамоте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Канакина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В.Г. Горецкий и др.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Азбука. 1 класс (в 2 частях).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Канакина В.П. Прописи (в 4 частях).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Канакина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В.П. Канакина, В.Г. Горецкий. Русский язык. 1 класс. 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Л.Ф. Климанова, М.В. Бойкина.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Л.Ф. Климанова и др. Литературное чтение. 1 класс (в 2 частях). </w:t>
            </w:r>
          </w:p>
          <w:p w:rsidR="00537738" w:rsidRDefault="00221A29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2016</w:t>
            </w:r>
            <w:r w:rsidR="00537738">
              <w:rPr>
                <w:color w:val="000000" w:themeColor="text1"/>
                <w:sz w:val="24"/>
                <w:szCs w:val="24"/>
              </w:rPr>
              <w:t>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М.И. 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УМК: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М.И. Моро и др. Математика. 1 класс в  2 частях).</w:t>
            </w:r>
            <w:proofErr w:type="gramEnd"/>
          </w:p>
          <w:p w:rsidR="00537738" w:rsidRDefault="00295050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2016</w:t>
            </w:r>
            <w:r w:rsidR="00537738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А.А. Плешаков. Окружающий мир.</w:t>
            </w:r>
            <w:r w:rsidR="0035616A">
              <w:rPr>
                <w:color w:val="000000" w:themeColor="text1"/>
                <w:sz w:val="24"/>
                <w:szCs w:val="24"/>
              </w:rPr>
              <w:t xml:space="preserve"> 1 класс. М. «Просвещение», 2016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0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Б.М. Неменский  и др.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Л.А.Неменская. Изобразительное искусство.1класс. М. «Просвещение», 2013.</w:t>
            </w:r>
          </w:p>
        </w:tc>
      </w:tr>
      <w:tr w:rsidR="00537738" w:rsidTr="00F026C5">
        <w:trPr>
          <w:trHeight w:val="1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Н.И.Роговцева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.В.Анащенкова.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Н.И.Роговцева. Технология. 1 класс.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Канакина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В.П.Канакина, В.Г.Горецкий. Русский язык. 2 класс.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Л.Ф. Климанова, М.В.Бойкина.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Л.Ф.Климанова и др. Литературное чтение. 2 класс.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Математика.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М.И.Моро и др. Математика. 2 класс. 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А.А.Плешаков. Окружающий мир.    2 класс.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Б.М.Неменский и др.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Е.И.Коротеева. Изобразительное искусство. Искусство и ты. 2 класс. 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Н.И. Роговцева, С.В. Анащенкова.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Н.Т. Роговцева и др. Технология.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класс.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Критская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Е.Д. Издательство «Просвещение» 2010 год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537738" w:rsidTr="00F026C5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Канакина В.П. и др. Русский язык.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В.П. Канакина, В.Г. Горецкий. Русский язык. 2 класс.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Л.Ф. Климанова, М.В. Бойкина.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Л.Ф. Климанова и др. Литературное чтение. 2 класс.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Математика.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М.И. Моро и др. Математика. 2 класс. М. «Просвещение», 2013.</w:t>
            </w:r>
          </w:p>
        </w:tc>
      </w:tr>
      <w:tr w:rsidR="00537738" w:rsidTr="00F026C5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А.А. Плешаков. Окружающий мир.    2 класс.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Критская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Е.Д. Издательство «Просвещение» 2010 год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537738" w:rsidTr="00F026C5">
        <w:trPr>
          <w:gridAfter w:val="3"/>
          <w:wAfter w:w="13238" w:type="dxa"/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Н.И. Роговцева, С.В. Анащенкова.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Н.Т. Роговцева и др. Технология.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класс.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А.В. Полякова, Н.А. Песняева. Русский язык. Программы начального общего образования «Система Л.В. Занкова». 1-4 классы. Издательский дом «Федоров»,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«С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истемаЛ.В.Занкова».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А.В.Полякова. Русский язык. 4 класс.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2014.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A" w:rsidRDefault="0035616A" w:rsidP="003561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Л. Ф. Климанова, М.В. Бойкина. Литературное чтение.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A" w:rsidRDefault="0035616A" w:rsidP="003561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УМК «Школа России».</w:t>
            </w:r>
          </w:p>
          <w:p w:rsidR="0035616A" w:rsidRDefault="0035616A" w:rsidP="0035616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Л.Ф. Климан</w:t>
            </w:r>
            <w:r w:rsidR="00ED523D">
              <w:rPr>
                <w:color w:val="000000" w:themeColor="text1"/>
                <w:sz w:val="24"/>
                <w:szCs w:val="24"/>
              </w:rPr>
              <w:t>ова и др. Литературное чтение. 4</w:t>
            </w:r>
            <w:r>
              <w:rPr>
                <w:color w:val="000000" w:themeColor="text1"/>
                <w:sz w:val="24"/>
                <w:szCs w:val="24"/>
              </w:rPr>
              <w:t xml:space="preserve"> класс.</w:t>
            </w:r>
          </w:p>
          <w:p w:rsidR="00537738" w:rsidRDefault="0035616A" w:rsidP="003561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Математика.</w:t>
            </w:r>
          </w:p>
          <w:p w:rsidR="00ED523D" w:rsidRDefault="00ED523D" w:rsidP="00ED52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М.И.Моро и др. Сборник рабочих программ «Школа России». 1-4 классы. Пособие для учителей общеобразовательных учреждений. </w:t>
            </w:r>
          </w:p>
          <w:p w:rsidR="00537738" w:rsidRDefault="00ED523D" w:rsidP="00ED523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УМК «Школа России».</w:t>
            </w:r>
          </w:p>
          <w:p w:rsidR="00ED523D" w:rsidRDefault="00ED523D" w:rsidP="00ED523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М.И. Моро и др. Математика. 4 класс. М. «Просвещение», 2013.</w:t>
            </w:r>
          </w:p>
        </w:tc>
      </w:tr>
      <w:tr w:rsidR="00537738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6A" w:rsidRDefault="00537738" w:rsidP="003561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</w:t>
            </w:r>
            <w:r w:rsidR="0035616A">
              <w:rPr>
                <w:color w:val="000000" w:themeColor="text1"/>
                <w:sz w:val="24"/>
                <w:szCs w:val="24"/>
              </w:rPr>
              <w:t>.</w:t>
            </w:r>
          </w:p>
          <w:p w:rsidR="00537738" w:rsidRDefault="0035616A" w:rsidP="003561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537738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  <w:r w:rsidR="00ED523D">
              <w:rPr>
                <w:color w:val="000000" w:themeColor="text1"/>
                <w:sz w:val="24"/>
                <w:szCs w:val="24"/>
              </w:rPr>
              <w:t xml:space="preserve"> Окружающий мир.</w:t>
            </w:r>
          </w:p>
          <w:p w:rsidR="00ED523D" w:rsidRDefault="00ED523D" w:rsidP="00ED52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А.А.Плешаков. Окружающий мир. Сборник рабочих программ «Школа России». 1-4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классы. Пособие для учителей общеобразовательных учреждений. </w:t>
            </w:r>
          </w:p>
          <w:p w:rsidR="00537738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УМК «Школа России».</w:t>
            </w:r>
          </w:p>
          <w:p w:rsidR="00ED523D" w:rsidRDefault="00ED523D" w:rsidP="00ED52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А.А. Плешаков. Окружающий мир.    4 класс.</w:t>
            </w:r>
          </w:p>
          <w:p w:rsidR="00ED523D" w:rsidRDefault="00ED523D" w:rsidP="00ED52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М. «Просвещение», 2013.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523D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D" w:rsidRDefault="00ED523D" w:rsidP="00ED5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Изобразительное искусство.</w:t>
            </w:r>
          </w:p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Б.М.Неменский и др. М.:«Просвещение», 2008.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Е.И.Коротеева. Изобразительное искусство. Искусство и ты. 2 класс. М. «Просвещение», 2013.</w:t>
            </w:r>
          </w:p>
        </w:tc>
      </w:tr>
      <w:tr w:rsidR="00ED523D" w:rsidTr="00F026C5">
        <w:trPr>
          <w:trHeight w:val="136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Н.И. Роговцева, С.В. Анащенкова. Технология. Сборник рабочих программ «Школа России». 1-4 классы. Пособие для учителей общеобразовательных учреждений. </w:t>
            </w:r>
          </w:p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УМК «Школа России».</w:t>
            </w:r>
          </w:p>
          <w:p w:rsidR="00ED523D" w:rsidRDefault="00ED523D" w:rsidP="00ED52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Н.Т. Роговцева и др. Технология.      </w:t>
            </w:r>
          </w:p>
          <w:p w:rsidR="00ED523D" w:rsidRDefault="00ED523D" w:rsidP="00ED523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класс. </w:t>
            </w:r>
          </w:p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М. «Просвещение», 2013.</w:t>
            </w:r>
          </w:p>
        </w:tc>
      </w:tr>
      <w:tr w:rsidR="00ED523D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D" w:rsidRDefault="00ED523D" w:rsidP="00ED5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Мирзоев Ш.А.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-х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рестоматия</w:t>
            </w:r>
          </w:p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Рекомендован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ННИ педагогики РД</w:t>
            </w:r>
          </w:p>
        </w:tc>
      </w:tr>
      <w:tr w:rsidR="00ED523D" w:rsidTr="00F026C5">
        <w:trPr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3D" w:rsidRDefault="00ED523D" w:rsidP="00ED5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ОРКСЭ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4E3FFF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Латышина</w:t>
            </w:r>
          </w:p>
          <w:p w:rsidR="00ED523D" w:rsidRDefault="004E3FFF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4E3FFF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Латышина</w:t>
            </w:r>
          </w:p>
          <w:p w:rsidR="00ED523D" w:rsidRDefault="004E3FFF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523D" w:rsidTr="00F026C5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24" w:rsidRDefault="007B7D24" w:rsidP="007B7D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Критская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Е.Д. Издательство «Просвещение» 2010 год</w:t>
            </w:r>
          </w:p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7B7D24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«Музыка»                                               Авторы: Сергеева Г.П. Критская Е.Д.                                          Издательство «Просвещение», 2010 год</w:t>
            </w:r>
          </w:p>
        </w:tc>
      </w:tr>
      <w:tr w:rsidR="00ED523D" w:rsidTr="00F026C5">
        <w:trPr>
          <w:trHeight w:val="136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 классы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Английский язык.       Афанасьева.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5051F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>
              <w:rPr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3D" w:rsidRDefault="00ED523D" w:rsidP="00ED523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          Афанасьева.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5051F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621E7A">
              <w:rPr>
                <w:color w:val="000000" w:themeColor="text1"/>
                <w:sz w:val="24"/>
                <w:szCs w:val="24"/>
              </w:rPr>
              <w:t xml:space="preserve">. Издательство </w:t>
            </w:r>
            <w:r w:rsidR="00621E7A">
              <w:rPr>
                <w:color w:val="000000" w:themeColor="text1"/>
                <w:sz w:val="24"/>
                <w:szCs w:val="24"/>
              </w:rPr>
              <w:lastRenderedPageBreak/>
              <w:t>«Дрофа»,  2018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2) образовательные программы основной школы (2 ступень образования)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412"/>
        <w:gridCol w:w="5103"/>
        <w:gridCol w:w="5397"/>
      </w:tblGrid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90F0C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чебники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5-9 классы, Москва, просвещение, 2008 год.                                   Авторы: Баранов М.Т., Ладыженская Т.А., Шанский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язык»     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Автор: Ладыжинская Т.А.,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5-9 классы, Москва, просвещение, 2008 год.                                   Авторы: Баранов М.Т., Ладыженская Т.А., Шанский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язык»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Авторы: Баранов М.Т.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2012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5-9 классы, Москва, просвещение, 2008 год.                                   Авторы: Баранов М.Т., Ладыженская Т.А., Шанский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язык»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Авторы: Баранов М.Т.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Издательство: «Просвещение» ,  2011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5-9 классы, Москва, просвещение, 2008 год.                                   Авторы: Баранов М.Т., Ладыженская Т.А.,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Шанский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«Русский язык»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Автор: Бархударов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Издательство «Просвещение»,             2011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5-9 классы, Москва, просвещение, 2008 год.                                   Авторы: Баранов М.Т., Ладыженская Т.А., Шанский М.Н.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язык»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Автор: Бархударов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 «Просвещение»,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2011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5-9 классы под редакцией Беленького Г.И.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Авторы: Коровина В.Я.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«Просвещение» 2012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Авторы: Коровина В.Я.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Издательство: Москва, </w:t>
            </w: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«Просвещение» 2012</w:t>
            </w:r>
          </w:p>
        </w:tc>
      </w:tr>
      <w:tr w:rsidR="00537738" w:rsidTr="00F026C5">
        <w:trPr>
          <w:trHeight w:val="11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 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Автор: Коровина В.Я. .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Издательство: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537738" w:rsidTr="00F026C5">
        <w:trPr>
          <w:trHeight w:val="1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5-9 классы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«Литература»      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  Автор: Коровина.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Издательство: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«Просвещение» 2011 г.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«Литература» Программа для общеобразовательных учреждений 5-9 классы под редакцией Беленького Г.И.  Авторы: В.Я. Коровина. Москва,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Автор: Коровина В.Я.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Издательство: «Дрофа» , 2011 год       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E3FFF" w:rsidP="004E3FF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Программа. С. М. Никольская</w:t>
            </w:r>
            <w:proofErr w:type="gramStart"/>
            <w:r w:rsidR="0053773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7738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537738">
              <w:rPr>
                <w:color w:val="000000" w:themeColor="text1"/>
                <w:sz w:val="24"/>
                <w:szCs w:val="24"/>
              </w:rPr>
              <w:t xml:space="preserve"> Миндюк «Дрофа» 2011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«Математика»                                     </w:t>
            </w:r>
          </w:p>
          <w:p w:rsidR="00537738" w:rsidRDefault="00537738" w:rsidP="00E37A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Автор: </w:t>
            </w:r>
            <w:r w:rsidR="004E3FFF">
              <w:rPr>
                <w:color w:val="000000" w:themeColor="text1"/>
                <w:sz w:val="24"/>
                <w:szCs w:val="24"/>
              </w:rPr>
              <w:t xml:space="preserve"> С. М. Никольская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E37AB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ABD" w:rsidRDefault="00E37ABD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Программа. С. М. Никольская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</w:p>
          <w:p w:rsidR="00537738" w:rsidRDefault="00E37ABD" w:rsidP="00E37AB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37ABD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color w:val="000000" w:themeColor="text1"/>
                <w:sz w:val="24"/>
                <w:szCs w:val="24"/>
              </w:rPr>
              <w:t xml:space="preserve">С. М. Никольская  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                Издате</w:t>
            </w:r>
            <w:r>
              <w:rPr>
                <w:color w:val="000000" w:themeColor="text1"/>
                <w:sz w:val="24"/>
                <w:szCs w:val="24"/>
              </w:rPr>
              <w:t>льство: «Мнемозина»,       2017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год                 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Программа. Г.М. Кузнецова, Н.Г. Миндюк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«Алгебра»                         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Автор: Макарычев Ю.Н.        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</w:t>
            </w:r>
            <w:r w:rsidR="00621E7A">
              <w:rPr>
                <w:color w:val="000000" w:themeColor="text1"/>
                <w:sz w:val="24"/>
                <w:szCs w:val="24"/>
              </w:rPr>
              <w:t>здательство: «Просвещение», 2017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Программа. Г.М. Кузнецова, Н.Г. Миндюк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«Алгебра»                     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Автор: Макарычев Ю.Н.          И</w:t>
            </w:r>
            <w:r w:rsidR="00621E7A">
              <w:rPr>
                <w:color w:val="000000" w:themeColor="text1"/>
                <w:sz w:val="24"/>
                <w:szCs w:val="24"/>
              </w:rPr>
              <w:t>здательство: «Просвещение», 2017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Программа. Г.М. Кузнецова, Н.Г. Миндюк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«Алгебра»                                     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Автор: Макарычев Ю.Н.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И</w:t>
            </w:r>
            <w:r w:rsidR="00621E7A">
              <w:rPr>
                <w:color w:val="000000" w:themeColor="text1"/>
                <w:sz w:val="24"/>
                <w:szCs w:val="24"/>
              </w:rPr>
              <w:t>здательство: «Просвещение», 2017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2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7-9 классы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Программа. Г.М. Кузнецова, Н.Г. Миндюк «Дрофа»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«Геометрия 7-9»                  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Автор: Погорелов А.В.         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Издательство: «Просвещение», 2011 год.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Л.С. Атанасян,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Издательство: «Просвещение», 2014 год.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 И.Г. Семакин «Бином»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««Информатика и ИКТ»   Семакин И.Г.                                              Издательство: «БИНОМ»,                    2011 год                     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(английский язык)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Английский язык.       Афанасьева.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5051F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>
              <w:rPr>
                <w:color w:val="000000" w:themeColor="text1"/>
                <w:sz w:val="24"/>
                <w:szCs w:val="24"/>
              </w:rPr>
              <w:t>. Издательство «Дрофа»,  2014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          Афанасьева.  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Rainbow</w:t>
            </w:r>
            <w:r w:rsidRPr="005051FC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6C6EA1">
              <w:rPr>
                <w:color w:val="000000" w:themeColor="text1"/>
                <w:sz w:val="24"/>
                <w:szCs w:val="24"/>
              </w:rPr>
              <w:t>. Издательство «Дрофа»,  2017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язык.   5-11 кл    Второе издание Москва                  Авторы: Афанасьева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Издательство: «</w:t>
            </w:r>
            <w:r w:rsidR="006C6EA1">
              <w:rPr>
                <w:color w:val="000000" w:themeColor="text1"/>
                <w:sz w:val="24"/>
                <w:szCs w:val="24"/>
              </w:rPr>
              <w:t xml:space="preserve"> Дрофа»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537738" w:rsidRDefault="006C6EA1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2017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язык.   5-11 кл    Второе издание Москва                  Авторы: Афанасьева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Издательство: «</w:t>
            </w:r>
            <w:r w:rsidR="006C6EA1">
              <w:rPr>
                <w:color w:val="000000" w:themeColor="text1"/>
                <w:sz w:val="24"/>
                <w:szCs w:val="24"/>
              </w:rPr>
              <w:t xml:space="preserve"> Дрофа»</w:t>
            </w:r>
            <w:r>
              <w:rPr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537738" w:rsidRDefault="006C6EA1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2017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4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язык.   5-11 кл    Второе издание Москва                  Авторы: Афанасьева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Михеева.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 «Просвещение»,  2010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Авторы: Афанасьева, Михеева.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Издательство: «</w:t>
            </w:r>
            <w:r w:rsidR="006C6EA1">
              <w:rPr>
                <w:color w:val="000000" w:themeColor="text1"/>
                <w:sz w:val="24"/>
                <w:szCs w:val="24"/>
              </w:rPr>
              <w:t xml:space="preserve"> Дрофа»</w:t>
            </w:r>
            <w:r>
              <w:rPr>
                <w:color w:val="000000" w:themeColor="text1"/>
                <w:sz w:val="24"/>
                <w:szCs w:val="24"/>
              </w:rPr>
              <w:t xml:space="preserve">,                </w:t>
            </w:r>
          </w:p>
          <w:p w:rsidR="00537738" w:rsidRDefault="006C6EA1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2017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язык.   5-11 кл    Второе издание Москва                  Автор</w:t>
            </w:r>
            <w:r w:rsidR="006C6EA1">
              <w:rPr>
                <w:color w:val="000000" w:themeColor="text1"/>
                <w:sz w:val="24"/>
                <w:szCs w:val="24"/>
              </w:rPr>
              <w:t xml:space="preserve">  В. П. Кузовлев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6C6EA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</w:t>
            </w:r>
            <w:r w:rsidR="006C6EA1">
              <w:rPr>
                <w:color w:val="000000" w:themeColor="text1"/>
                <w:sz w:val="24"/>
                <w:szCs w:val="24"/>
              </w:rPr>
              <w:t>здательство «Просвещение»,  2004</w:t>
            </w:r>
            <w:r>
              <w:rPr>
                <w:color w:val="000000" w:themeColor="text1"/>
                <w:sz w:val="24"/>
                <w:szCs w:val="24"/>
              </w:rPr>
              <w:t xml:space="preserve"> год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«Английский язык»                                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Авторы: </w:t>
            </w:r>
            <w:r w:rsidR="006C6EA1">
              <w:rPr>
                <w:color w:val="000000" w:themeColor="text1"/>
                <w:sz w:val="24"/>
                <w:szCs w:val="24"/>
              </w:rPr>
              <w:t xml:space="preserve"> В. П. Кузовлев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    </w:t>
            </w:r>
          </w:p>
          <w:p w:rsidR="00537738" w:rsidRDefault="006C6EA1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2004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Гутник, А.В. Перышкина, </w:t>
            </w: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«Физика»                  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Автор: Перышкин А.В.                   Издательство: «Дрофа», 2011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Гутник, А.В. Перышкина,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«Физика»                     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Автор: Перышкин А.В.              </w:t>
            </w:r>
            <w:r w:rsidR="00827BD4">
              <w:rPr>
                <w:color w:val="000000" w:themeColor="text1"/>
                <w:sz w:val="24"/>
                <w:szCs w:val="24"/>
              </w:rPr>
              <w:t xml:space="preserve">     Издательство: «Дрофа», 2011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Авторская программа под редакцией Е.М. Гутник, А.В. Перышкина,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«Физика»                        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Автор: Перышкин А.В.                   Издательство: «Дрофа»,  2011 год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5-6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537738" w:rsidRDefault="00537738" w:rsidP="00E85E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Издательство «</w:t>
            </w:r>
            <w:r w:rsidR="00E85EE9">
              <w:rPr>
                <w:rFonts w:eastAsia="Calibri"/>
                <w:color w:val="000000" w:themeColor="text1"/>
                <w:sz w:val="24"/>
                <w:szCs w:val="24"/>
              </w:rPr>
              <w:t xml:space="preserve"> Дрофа», 2016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537738" w:rsidRDefault="00E85EE9" w:rsidP="00E85E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27BD4" w:rsidP="00E85E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Рудзитис Г. Е.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                                                    Издательство: «</w:t>
            </w:r>
            <w:r w:rsidR="00E85EE9">
              <w:rPr>
                <w:color w:val="000000" w:themeColor="text1"/>
                <w:sz w:val="24"/>
                <w:szCs w:val="24"/>
              </w:rPr>
              <w:t>Просвещение 2017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«Химия»                                       </w:t>
            </w:r>
          </w:p>
          <w:p w:rsidR="00537738" w:rsidRDefault="00537738" w:rsidP="00E85E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Автор: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85EE9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85EE9">
              <w:rPr>
                <w:color w:val="000000" w:themeColor="text1"/>
                <w:sz w:val="24"/>
                <w:szCs w:val="24"/>
              </w:rPr>
              <w:t>Рудзитис Г. Е.                                                     Издательство: «Просвещение 2017 год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</w:t>
            </w:r>
            <w:r w:rsidR="00E85EE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85EE9" w:rsidP="00E85E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color w:val="000000" w:themeColor="text1"/>
                <w:sz w:val="24"/>
                <w:szCs w:val="24"/>
              </w:rPr>
              <w:t xml:space="preserve">Рудзитис Г. Е.                                                     Издательство: ««Просвещение 2017 год  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«Химия</w:t>
            </w:r>
            <w:r w:rsidR="00E85EE9">
              <w:rPr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</w:t>
            </w:r>
          </w:p>
          <w:p w:rsidR="00537738" w:rsidRDefault="00537738" w:rsidP="00E85E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E85EE9">
              <w:rPr>
                <w:color w:val="000000" w:themeColor="text1"/>
                <w:sz w:val="24"/>
                <w:szCs w:val="24"/>
              </w:rPr>
              <w:t xml:space="preserve">        Автор:</w:t>
            </w:r>
            <w:proofErr w:type="gramStart"/>
            <w:r w:rsidR="00E85EE9"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 w:rsidR="00E85EE9">
              <w:rPr>
                <w:color w:val="000000" w:themeColor="text1"/>
                <w:sz w:val="24"/>
                <w:szCs w:val="24"/>
              </w:rPr>
              <w:t xml:space="preserve">  Рудзитис Г. Е.                                                     Издательство: «Просвещение 2017 год                                                     </w:t>
            </w:r>
          </w:p>
        </w:tc>
      </w:tr>
      <w:tr w:rsidR="00257CD0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D0" w:rsidRDefault="00257CD0" w:rsidP="00257CD0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D0" w:rsidRDefault="00257CD0" w:rsidP="00257CD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D0" w:rsidRDefault="00257CD0" w:rsidP="00257C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257CD0" w:rsidRDefault="00257CD0" w:rsidP="00257C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Издательство « Дрофа», 2016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D0" w:rsidRDefault="00257CD0" w:rsidP="00257C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257CD0" w:rsidRDefault="00257CD0" w:rsidP="00257CD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</w:tr>
      <w:tr w:rsidR="00F12415" w:rsidTr="00F026C5">
        <w:trPr>
          <w:trHeight w:val="51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«Биология»   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</w:tr>
      <w:tr w:rsidR="00F12415" w:rsidTr="00F026C5">
        <w:trPr>
          <w:trHeight w:val="47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«Биология»                             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Автор: Пасечник В.В.,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Издательство « Дрофа», 2016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программа по истории. </w:t>
            </w:r>
            <w:r w:rsidR="00A5222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под редакцией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A5222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A5222A">
              <w:rPr>
                <w:color w:val="000000" w:themeColor="text1"/>
                <w:sz w:val="24"/>
                <w:szCs w:val="24"/>
              </w:rPr>
              <w:t xml:space="preserve"> Автор:  С. В. Колпакоа          </w:t>
            </w:r>
          </w:p>
          <w:p w:rsidR="00F12415" w:rsidRDefault="006E13A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Москва «Просвещение» 2015</w:t>
            </w:r>
            <w:r w:rsidR="00F12415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«История древнего мира»                </w:t>
            </w:r>
          </w:p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Автор: </w:t>
            </w:r>
            <w:r w:rsidR="0096700E">
              <w:rPr>
                <w:color w:val="000000" w:themeColor="text1"/>
                <w:sz w:val="24"/>
                <w:szCs w:val="24"/>
              </w:rPr>
              <w:t xml:space="preserve"> С. В. Колпакоа</w:t>
            </w:r>
            <w:r>
              <w:rPr>
                <w:color w:val="000000" w:themeColor="text1"/>
                <w:sz w:val="24"/>
                <w:szCs w:val="24"/>
              </w:rPr>
              <w:t xml:space="preserve"> 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Издательство: «Просвещение»,     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    2015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по истории  Вигасин А.А.</w:t>
            </w:r>
          </w:p>
          <w:p w:rsidR="00F12415" w:rsidRDefault="00D91CFB" w:rsidP="00F1241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 редакцией  Вигасин   Колпаков</w:t>
            </w:r>
          </w:p>
          <w:p w:rsidR="00F12415" w:rsidRDefault="00F12415" w:rsidP="00F1241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Москва «Просвещение» 2011г.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«История средних веков»                                               Автор: </w:t>
            </w:r>
            <w:r w:rsidR="0096700E">
              <w:rPr>
                <w:color w:val="000000" w:themeColor="text1"/>
                <w:sz w:val="24"/>
                <w:szCs w:val="24"/>
              </w:rPr>
              <w:t xml:space="preserve"> Пчелов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F12415" w:rsidRDefault="00F12415" w:rsidP="00F12415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«История России»                                </w:t>
            </w:r>
          </w:p>
          <w:p w:rsidR="00F12415" w:rsidRDefault="00F12415" w:rsidP="006E13A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Автор: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 Автор: Н. М.Арсентьев  Данилов А.А.                Издательство: «Просвещение»,              2011 год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по истории А.А. Данилов, В.А. Клокова, 2009г.</w:t>
            </w:r>
          </w:p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программа по истории Л.Н. Алексашкина, </w:t>
            </w:r>
          </w:p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Москва «Просвещение» 2010г.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«Всеобщая история», «История нового времени»                               Автор: Юдовская А.Я.  </w:t>
            </w:r>
          </w:p>
          <w:p w:rsidR="00F12415" w:rsidRDefault="00F12415" w:rsidP="00F124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Издательство: «Просвещение», 2005 год</w:t>
            </w:r>
          </w:p>
          <w:p w:rsidR="00F12415" w:rsidRDefault="00F12415" w:rsidP="00F12415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«История России»                       </w:t>
            </w:r>
          </w:p>
          <w:p w:rsidR="00F12415" w:rsidRDefault="00F12415" w:rsidP="006E13A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Автор: 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Автор: Н. М.Арсентьев  Данилов А.А.                Издательство: «Просвещение»,              2011 год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по истории А.А. Данилов, «История России» 2010г.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Москва «Просвещение»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«Всеобщая история», «История нового времени»                                 Автор: Юдовская А.Я.   Издательство: «Просвещение», 2011 год</w:t>
            </w:r>
          </w:p>
          <w:p w:rsidR="00F12415" w:rsidRDefault="00F12415" w:rsidP="00F12415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«История России»                         </w:t>
            </w:r>
          </w:p>
          <w:p w:rsidR="00F12415" w:rsidRDefault="00F12415" w:rsidP="0013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Автор: </w:t>
            </w:r>
            <w:r w:rsidR="006E13A5">
              <w:rPr>
                <w:color w:val="000000" w:themeColor="text1"/>
                <w:sz w:val="24"/>
                <w:szCs w:val="24"/>
              </w:rPr>
              <w:t>Н. М.</w:t>
            </w:r>
            <w:r w:rsidR="00135F45">
              <w:rPr>
                <w:color w:val="000000" w:themeColor="text1"/>
                <w:sz w:val="24"/>
                <w:szCs w:val="24"/>
              </w:rPr>
              <w:t xml:space="preserve">Арсентьев  </w:t>
            </w:r>
            <w:r>
              <w:rPr>
                <w:color w:val="000000" w:themeColor="text1"/>
                <w:sz w:val="24"/>
                <w:szCs w:val="24"/>
              </w:rPr>
              <w:t xml:space="preserve">Данилов А.А. </w:t>
            </w:r>
            <w:r w:rsidR="00135F4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Издательство: «Просвещение»,              2011 год                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по истории «Новейшая история» Автор: А.О. Сороко-Цюпа, О.Ю. Стрелова,</w:t>
            </w:r>
          </w:p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г. Москва, «Просвещение» 2006г.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«Россия XX вв.» Автор: А.А. Данилов, Л.Г.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Косулина  г. Москва, «Просвещение » 2010г.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«Новейшая история»                 </w:t>
            </w:r>
          </w:p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Автор: 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F12415" w:rsidRDefault="00F12415" w:rsidP="00F124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Издательство: «Русское слово»,   2012 год   </w:t>
            </w:r>
          </w:p>
          <w:p w:rsidR="00F12415" w:rsidRDefault="00F12415" w:rsidP="00F12415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«История России»                    </w:t>
            </w:r>
          </w:p>
          <w:p w:rsidR="00F12415" w:rsidRDefault="00F12415" w:rsidP="006E13A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Автор: Н. М.Арсентьев  Данилов А.А.                Издательство: «Просвещение»,              2011 год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E13A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                       </w:t>
            </w:r>
          </w:p>
          <w:p w:rsidR="00F12415" w:rsidRDefault="00F12415" w:rsidP="00AC3D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AC3DBD">
              <w:rPr>
                <w:color w:val="000000" w:themeColor="text1"/>
                <w:sz w:val="24"/>
                <w:szCs w:val="24"/>
              </w:rPr>
              <w:t xml:space="preserve">Издательство: « Просвещение», 2016 год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BD" w:rsidRDefault="00F12415" w:rsidP="00AC3DB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        Автор: </w:t>
            </w:r>
            <w:r w:rsidR="00135F45">
              <w:rPr>
                <w:color w:val="000000" w:themeColor="text1"/>
                <w:sz w:val="24"/>
                <w:szCs w:val="24"/>
              </w:rPr>
              <w:t>Автор:      Л. Н. Боголюбов</w:t>
            </w:r>
            <w:r w:rsidR="00AC3DB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</w:p>
          <w:p w:rsidR="00F12415" w:rsidRDefault="00F12415" w:rsidP="00AC3D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Издательство: «</w:t>
            </w:r>
            <w:r w:rsidR="00AC3DBD">
              <w:rPr>
                <w:color w:val="000000" w:themeColor="text1"/>
                <w:sz w:val="24"/>
                <w:szCs w:val="24"/>
              </w:rPr>
              <w:t xml:space="preserve"> Просвещение», 2016</w:t>
            </w:r>
            <w:r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                     </w:t>
            </w:r>
          </w:p>
          <w:p w:rsidR="00F12415" w:rsidRDefault="00F12415" w:rsidP="00135F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Автор:     </w:t>
            </w:r>
            <w:r w:rsidR="00AC3DBD">
              <w:rPr>
                <w:color w:val="000000" w:themeColor="text1"/>
                <w:sz w:val="24"/>
                <w:szCs w:val="24"/>
              </w:rPr>
              <w:t xml:space="preserve"> Л. Н. Боголюбов</w:t>
            </w:r>
            <w:r w:rsidR="00135F45">
              <w:rPr>
                <w:color w:val="000000" w:themeColor="text1"/>
                <w:sz w:val="24"/>
                <w:szCs w:val="24"/>
              </w:rPr>
              <w:t xml:space="preserve">             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«Обществознание»      </w:t>
            </w:r>
            <w:r w:rsidR="00AC3DBD">
              <w:rPr>
                <w:color w:val="000000" w:themeColor="text1"/>
                <w:sz w:val="24"/>
                <w:szCs w:val="24"/>
              </w:rPr>
              <w:t>Автор:      Л. Н. Боголюбов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</w:t>
            </w:r>
          </w:p>
          <w:p w:rsidR="00F12415" w:rsidRDefault="00F12415" w:rsidP="00AC3D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AC3DBD">
              <w:rPr>
                <w:color w:val="000000" w:themeColor="text1"/>
                <w:sz w:val="24"/>
                <w:szCs w:val="24"/>
              </w:rPr>
              <w:t>Издательство: « Просвещение», 2016 год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AC3D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                      </w:t>
            </w:r>
          </w:p>
          <w:p w:rsidR="00F12415" w:rsidRPr="00135F45" w:rsidRDefault="00F12415" w:rsidP="00135F4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135F45">
              <w:rPr>
                <w:color w:val="000000" w:themeColor="text1"/>
                <w:sz w:val="24"/>
                <w:szCs w:val="24"/>
              </w:rPr>
              <w:t xml:space="preserve"> Автор:      Л. Н. Боголюбов           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«Обществознание»</w:t>
            </w:r>
            <w:r w:rsidR="00135F45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135F45">
              <w:rPr>
                <w:color w:val="000000" w:themeColor="text1"/>
                <w:sz w:val="24"/>
                <w:szCs w:val="24"/>
              </w:rPr>
              <w:t>Автор:      Л. Н. Боголюбов</w:t>
            </w: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F12415" w:rsidRDefault="00F12415" w:rsidP="00AC3D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AC3DBD">
              <w:rPr>
                <w:color w:val="000000" w:themeColor="text1"/>
                <w:sz w:val="24"/>
                <w:szCs w:val="24"/>
              </w:rPr>
              <w:t>Издательство: « Просвещение», 2014 год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C3D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135F4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                   </w:t>
            </w:r>
            <w:r w:rsidR="00135F45">
              <w:rPr>
                <w:color w:val="000000" w:themeColor="text1"/>
                <w:sz w:val="24"/>
                <w:szCs w:val="24"/>
              </w:rPr>
              <w:t xml:space="preserve">Автор:      Л. Н. Боголюбов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135F4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«Обществознание»      </w:t>
            </w:r>
            <w:r w:rsidR="00135F45">
              <w:rPr>
                <w:color w:val="000000" w:themeColor="text1"/>
                <w:sz w:val="24"/>
                <w:szCs w:val="24"/>
              </w:rPr>
              <w:t xml:space="preserve">Автор:      Л. Н. Боголюбов  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</w:t>
            </w:r>
          </w:p>
          <w:p w:rsidR="00F12415" w:rsidRDefault="00F12415" w:rsidP="00AC3DB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AC3DBD">
              <w:rPr>
                <w:color w:val="000000" w:themeColor="text1"/>
                <w:sz w:val="24"/>
                <w:szCs w:val="24"/>
              </w:rPr>
              <w:t>Издательство: « Просвещение», 2014 год</w:t>
            </w: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C3DB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под редакцией  Е. М. Домогацких,  ,  2016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«География»              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Автор      Е. М. Домогацких,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      « Русское слово»,                       2016год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под редакцией  Е. М. Домогацких,  ,  2017год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«География»              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Автор      Е. М. Домогацких,          « Русское слово»,                       2017год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Программа под редакцией  Е. М. Домогацких,  ,  2018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«География»       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Автор      Е. М. Домогацких,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        « Русское слово»,                        2018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Программа под редакцией  Е. М. Домогацких,  ,  2017год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«География»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Автор      Е. М. Домогацких,          « Русское слово»,                       2017год   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8-9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04445C" w:rsidP="0004445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Учебник «История Дагестана»</w:t>
            </w:r>
          </w:p>
          <w:p w:rsidR="00F12415" w:rsidRDefault="0004445C" w:rsidP="0004445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 Магомедов Р.М., 2002 Издательство  НИИ и педагогики. 2002г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5-8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«Технология. Трудовое обучение»  Хотунцев Ю.А., Симоненко В.Д.                                                Издательство «Просвещение»,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«Технология», «Технический труд», «Обслуживающий труд», под редакцией Симоненко В.Д.                  Издательство «ВЕНТАНО-ГРАФ», 2010 год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5-9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Комплексная программа физического воспитания учащихся В.И. Лях, А.А. Зданевич, 5-9 классы общеобразовательных школ,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8E774F" w:rsidP="00F1241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8E774F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124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8E774F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8E774F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Критская Е.Д.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Издательство «Просвещение», 2010 год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«Музыка»                       </w:t>
            </w:r>
          </w:p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Авторы: Сергеева Г.П. Критская Е.Д.                                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Издательство «Просвещение», 2010 год</w:t>
            </w:r>
          </w:p>
        </w:tc>
      </w:tr>
      <w:tr w:rsidR="00F12415" w:rsidTr="00F026C5">
        <w:trPr>
          <w:trHeight w:val="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Неменский Б.М. Издательство « Просвещение» 2009 год.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«ИЗО» Неменский Б.М.      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Издательство «Просвещение»,     2010 год.</w:t>
            </w:r>
          </w:p>
        </w:tc>
      </w:tr>
      <w:tr w:rsidR="00F12415" w:rsidTr="00061152">
        <w:trPr>
          <w:trHeight w:val="135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8 класс</w:t>
            </w:r>
          </w:p>
          <w:p w:rsidR="005610C8" w:rsidRDefault="005610C8" w:rsidP="00F1241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610C8" w:rsidRDefault="005610C8" w:rsidP="00F1241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ОБЖ</w:t>
            </w:r>
          </w:p>
          <w:p w:rsidR="0071476D" w:rsidRDefault="0071476D" w:rsidP="00F12415">
            <w:pPr>
              <w:rPr>
                <w:color w:val="000000" w:themeColor="text1"/>
                <w:sz w:val="24"/>
                <w:szCs w:val="24"/>
              </w:rPr>
            </w:pPr>
          </w:p>
          <w:p w:rsidR="0071476D" w:rsidRDefault="0071476D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«Основы безопасности и жизнедеятельности» А.Т. Смирнов,</w:t>
            </w:r>
          </w:p>
          <w:p w:rsidR="00F12415" w:rsidRDefault="00F12415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Б.О. Хренников,  2010 г.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15" w:rsidRDefault="00F12415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«Основы безопасности жизнедеятельности»                      Авторы: С.Н. Вангародский, В.В. Поляков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Издательство «Дрофа», 2011 год </w:t>
            </w:r>
          </w:p>
          <w:p w:rsidR="0071476D" w:rsidRDefault="0071476D" w:rsidP="00F124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1152" w:rsidTr="00F026C5">
        <w:trPr>
          <w:trHeight w:val="18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52" w:rsidRDefault="00061152" w:rsidP="00F1241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52" w:rsidRDefault="00061152" w:rsidP="00F1241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52" w:rsidRDefault="00061152" w:rsidP="00F124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52" w:rsidRDefault="00061152" w:rsidP="0006115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Х. Г. Магомедсалихов «КТНД»  2009г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3) образовательные программы средней  школы (3 ступень образования)</w:t>
      </w:r>
    </w:p>
    <w:p w:rsidR="00537738" w:rsidRDefault="00537738" w:rsidP="00537738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060"/>
        <w:gridCol w:w="4719"/>
        <w:gridCol w:w="5114"/>
      </w:tblGrid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предметы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E774F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учебники</w:t>
            </w:r>
          </w:p>
        </w:tc>
      </w:tr>
      <w:tr w:rsidR="00537738" w:rsidTr="00F026C5">
        <w:trPr>
          <w:trHeight w:val="122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32" w:rsidRDefault="00CE5C32" w:rsidP="00CE5C3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>«Русский язык» Программа для общеобразовательных учреждений 10-11 классы, Автор:  Греков В. Ф. и др.</w:t>
            </w:r>
          </w:p>
          <w:p w:rsidR="00537738" w:rsidRDefault="00CE5C32" w:rsidP="00CE5C3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Москва, просвещение, 2011 год.                                   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язык»                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Автор: </w:t>
            </w:r>
            <w:r w:rsidR="006E02EA">
              <w:rPr>
                <w:color w:val="000000" w:themeColor="text1"/>
                <w:sz w:val="24"/>
                <w:szCs w:val="24"/>
              </w:rPr>
              <w:t>В. Ф. Греков,  Л. А. Чешко</w:t>
            </w:r>
            <w:proofErr w:type="gramStart"/>
            <w:r w:rsidR="006E02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язык» Программа для общеобразовательных учреждений 10-11 классы, Автор: </w:t>
            </w:r>
            <w:r w:rsidR="00CE5C32">
              <w:rPr>
                <w:color w:val="000000" w:themeColor="text1"/>
                <w:sz w:val="24"/>
                <w:szCs w:val="24"/>
              </w:rPr>
              <w:t xml:space="preserve"> Греков В. Ф. и др.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Москва, просвещение, 2011 год.                                 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9C" w:rsidRDefault="003D729C" w:rsidP="003D729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«Русский язык»                      </w:t>
            </w:r>
          </w:p>
          <w:p w:rsidR="003D729C" w:rsidRDefault="003D729C" w:rsidP="003D729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Автор: В. Ф. Греков,  Л. А. Чешко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</w:p>
          <w:p w:rsidR="00537738" w:rsidRDefault="003D729C" w:rsidP="003D72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Издательство «Просвещение», 2011  год</w:t>
            </w:r>
          </w:p>
        </w:tc>
      </w:tr>
      <w:tr w:rsidR="00537738" w:rsidTr="00F026C5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Программа для общеобразовательных учреждений 5-11 классы под редакцией </w:t>
            </w:r>
            <w:r w:rsidR="00CE5C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36EA">
              <w:rPr>
                <w:color w:val="000000" w:themeColor="text1"/>
                <w:sz w:val="24"/>
                <w:szCs w:val="24"/>
              </w:rPr>
              <w:t xml:space="preserve"> В. И. Сахарова </w:t>
            </w:r>
            <w:r w:rsidR="00CE5C32">
              <w:rPr>
                <w:color w:val="000000" w:themeColor="text1"/>
                <w:sz w:val="24"/>
                <w:szCs w:val="24"/>
              </w:rPr>
              <w:t xml:space="preserve"> и др.</w:t>
            </w:r>
          </w:p>
          <w:p w:rsidR="00537738" w:rsidRDefault="00CE5C32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Москва, «Русское слово» 2008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Авторы: </w:t>
            </w:r>
            <w:r w:rsidR="003D729C">
              <w:rPr>
                <w:color w:val="000000" w:themeColor="text1"/>
                <w:sz w:val="24"/>
                <w:szCs w:val="24"/>
              </w:rPr>
              <w:t>В. И. Сахаров, С. А. Зинин Издат</w:t>
            </w:r>
            <w:r>
              <w:rPr>
                <w:color w:val="000000" w:themeColor="text1"/>
                <w:sz w:val="24"/>
                <w:szCs w:val="24"/>
              </w:rPr>
              <w:t xml:space="preserve">ельство: Москва,  </w:t>
            </w:r>
          </w:p>
          <w:p w:rsidR="00537738" w:rsidRDefault="00537738" w:rsidP="003D72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3D729C">
              <w:rPr>
                <w:color w:val="000000" w:themeColor="text1"/>
                <w:sz w:val="24"/>
                <w:szCs w:val="24"/>
              </w:rPr>
              <w:t xml:space="preserve"> Русское слово», 2008</w:t>
            </w:r>
          </w:p>
        </w:tc>
      </w:tr>
      <w:tr w:rsidR="00537738" w:rsidTr="00F026C5">
        <w:trPr>
          <w:trHeight w:val="141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6EA" w:rsidRDefault="000F36EA" w:rsidP="000F36E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«Литература» Программа для общеобразовательных учреждений 5-11 классы под редакцией  В. А. Чалмаева и др.</w:t>
            </w:r>
          </w:p>
          <w:p w:rsidR="00537738" w:rsidRDefault="000F36EA" w:rsidP="000F36E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Москва, «Русское слово» 2008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«Литература»  </w:t>
            </w:r>
          </w:p>
          <w:p w:rsidR="00537738" w:rsidRDefault="003D729C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Авторы  В. А. Чалмаев,  С. А. Зинин</w:t>
            </w:r>
          </w:p>
          <w:p w:rsidR="00537738" w:rsidRDefault="00537738" w:rsidP="003D729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Издательство «</w:t>
            </w:r>
            <w:r w:rsidR="003D729C">
              <w:rPr>
                <w:color w:val="000000" w:themeColor="text1"/>
                <w:sz w:val="24"/>
                <w:szCs w:val="24"/>
              </w:rPr>
              <w:t xml:space="preserve"> Русское слово», 2008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Программа: Литература народов Дагестана 5-11 классы. </w:t>
            </w:r>
          </w:p>
          <w:p w:rsidR="00537738" w:rsidRDefault="00537738" w:rsidP="00F026C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Утверждена коллегией 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МО РД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Автор: Хайбуллаева Х.С., 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Литература народов Дагестана 10 класс</w:t>
            </w:r>
          </w:p>
          <w:p w:rsidR="00537738" w:rsidRDefault="00537738" w:rsidP="00F026C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авторы: Ахмедов С.Х., Хайбуллаев Х.С.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2000г.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Литература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Программа: Литература народов Дагестана 5-11 классы.</w:t>
            </w:r>
          </w:p>
          <w:p w:rsidR="00537738" w:rsidRDefault="00537738" w:rsidP="00F026C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Утверждена коллегией 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МО РД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Автор: Хайбуллаева Х.С. 1999г.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Литература народов Дагестана 11 класс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Авторы: Магомедов З.А., Халилов Х.М., 2006г</w:t>
            </w:r>
          </w:p>
        </w:tc>
      </w:tr>
      <w:tr w:rsidR="00537738" w:rsidTr="00F026C5">
        <w:trPr>
          <w:trHeight w:val="142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для общеобразовательных учреждений: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Авторы: Г.М. Кузнецова, Н.Г. Миндюк Г.М.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«Дрофа»,2010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«Алгебра»                                  </w:t>
            </w: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Автор: А.Н. Колмогоров          Издательство: «Просвещение»,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для общеобразовательных учреждений: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Авторы: Г.М. Кузнецова, Н.Г. Миндюк Г.М. 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«Алгебра»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Автор: А.Н. Колмогоров          Издательство: «Просвещение», 2010 год</w:t>
            </w:r>
          </w:p>
        </w:tc>
      </w:tr>
      <w:tr w:rsidR="00537738" w:rsidTr="00F026C5">
        <w:trPr>
          <w:trHeight w:val="143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Программа. Для общеобразовательных учреждений: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Авторы: Г.М. Кузнецова, Н.Г. Миндюк Г.М.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«Дрофа»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«Геометрия 10-11»   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Автор: Погорелов   Л.В.                Издательство: «Просвещение»,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базового курса «Информационные технологии»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И.Г. Семакин,  «Бином»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«Информатика и ИКТ»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кл.   Семакин И.Г.                                              Издательство: «БИНОМ»,  2010 год</w:t>
            </w:r>
          </w:p>
        </w:tc>
      </w:tr>
      <w:tr w:rsidR="00537738" w:rsidTr="00F026C5">
        <w:trPr>
          <w:trHeight w:val="65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по английскому языку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5-11 классы,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Второе издание, 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 Афанасьева         Издательство: «Просвещение»,  2012 год 8 часть</w:t>
            </w:r>
          </w:p>
        </w:tc>
      </w:tr>
      <w:tr w:rsidR="00537738" w:rsidTr="00F026C5">
        <w:trPr>
          <w:trHeight w:val="114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по английскому языку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5-11 классы,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Второе издание,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Москва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«Английский язык»                                           Автор: И.Н. Верещагина, О.В. Афанасьева         Издательство: «Просвещение»,  2012 год 9 часть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Москва «Просвещение» 2010 </w:t>
            </w: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Автор: Г.Я. Мякишев.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«Физика» 10 класс                                                 Автор: Г.Я. Мякишев, Б.Б. Буховцев, Н.Н.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Сотский  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Москва «Просвещение», 2010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Г.Я. Мякишев, Б.Б. Буховцев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«Физика» 11 класс                                                 Автор: Г.Я. Мякишев, Б.Б. Буховцев, Н.Н. Сотский     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Издательство: «Просвещение», 2010 год</w:t>
            </w:r>
          </w:p>
        </w:tc>
      </w:tr>
      <w:tr w:rsidR="00537738" w:rsidTr="00F026C5">
        <w:trPr>
          <w:trHeight w:val="87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85EE9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Рудзитис Г. Е.                                                     Издательство: «Просвещение 2017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E9" w:rsidRDefault="00E85EE9" w:rsidP="00E85E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«Химия                                             </w:t>
            </w:r>
          </w:p>
          <w:p w:rsidR="00537738" w:rsidRDefault="00E85EE9" w:rsidP="00E85EE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Автор: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 .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Рудзитис Г. Е.                                                     Издательство: «Просвещение 2017 год                                                     </w:t>
            </w:r>
          </w:p>
        </w:tc>
      </w:tr>
      <w:tr w:rsidR="00537738" w:rsidTr="00F026C5">
        <w:trPr>
          <w:trHeight w:val="10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Габриелян О.С.                                                     Издательство: «Дрофа»,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«Химия»   11 класс                                                   Автор: Габриелян О.С.                                                     Издательство: «Дрофа»,  2011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«Биология»    10 кл.                                   Автор: Захаров В.Б., Мамонтов С.Г., Сонин В.И.                  Издательство «Дрофа», 2011 год</w:t>
            </w:r>
          </w:p>
        </w:tc>
      </w:tr>
      <w:tr w:rsidR="00537738" w:rsidTr="00F026C5">
        <w:trPr>
          <w:trHeight w:val="84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Н.И. Сонин, В.Б. Захаров, Москва «Глобус» 2011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«Биология»    11 кл.                                   Автор: Захаров В.Б., Мамонтов С.Г., Сонин В.И.                  Издательство «Дрофа», 2011 год</w:t>
            </w:r>
          </w:p>
        </w:tc>
      </w:tr>
      <w:tr w:rsidR="00537738" w:rsidTr="00F026C5">
        <w:trPr>
          <w:trHeight w:val="105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по истории.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Автор: Н.В. Загладин.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Москва Издательство «Русское слово»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«История России»                  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Автор: А.Н. Сахаров, В.И. Буганов                Издательство: «Просвещение»,       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по истории. Автор: Н.В. Загладин, С.И. Козленко  г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осква Издательство «Просвещение» 2010г.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«История России»                                               Автор: Н.В. Загладин, С.И. Козленко  </w:t>
            </w:r>
          </w:p>
          <w:p w:rsidR="00537738" w:rsidRDefault="00537738" w:rsidP="00F026C5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Издательство: «Просвещение»,            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10-11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Рабочая программа по истории Дагестана 2011г. г. Махачкала,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Автор: Магомедов А.Р., Егорова В.П.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«История Дагестана» </w:t>
            </w:r>
          </w:p>
          <w:p w:rsidR="00537738" w:rsidRDefault="00537738" w:rsidP="00F026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Магомедов А.Р., 2011г.</w:t>
            </w:r>
          </w:p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Лекционный материал. 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                  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Автор: Кравченко С.И., Козленко А.И., «Русское слово»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Автор: Л.Н. Боголюбов 10 класс «Просвещение»,  2011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                 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Автор: Кравченко С.И., Козленко А.И., «Русское слово», 2010 г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«Обществознание»                    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Автор: Л.Н. Боголюбов 11 класс «Просвещение», 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под редакцией Н.В. Болотников, В.П. Комаров,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2010 год, г. Волгоград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«География»                           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Автор: Ю.Н. Гладкий, С.Б. Лавров.                    Издательство: «Дрофа»,               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под редакцией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Н.В. Болотников, В.П. Комаров,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2010 год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,г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Волгоград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«География»                                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Автор: Ю.Н. Гладкий, С.Б. Лавров.                    Издательство: «Дрофа»,   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«Технология. Трудовое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обучение»  Н.И. Клочанов.                                                Издательство «Просвещение»,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2006 год (мальчики)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Программа «Технология»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Автор: В.И. Ермакова г. Москва «Просвещение» 2010г. (девочки)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«Новые правила дорожного движения»</w:t>
            </w:r>
          </w:p>
          <w:p w:rsidR="00537738" w:rsidRDefault="00537738" w:rsidP="00F026C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Автор: Н.И. Клочанов 2006</w:t>
            </w:r>
          </w:p>
          <w:p w:rsidR="00537738" w:rsidRDefault="00537738" w:rsidP="00F026C5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«Технология»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Автор: В.Д. Симоненко 2010г.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Комплексная программа физического воспитания учащихся В.И. Лях, А.А. Зданевич, 2010 год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1352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Рабочая программа «Основы безопасности и жизнедеятельности» 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 классы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Авторы: А.Т. Смирнов, В.А. Васнев, Б.И. Мишин, 2010 г.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«Основы безопасности жизнедеятельности»                      Авторы: А.Т. Смирнов, В.А. Васнев, Б.И. Мишин , 2010 год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10-11 классы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Программа курса «Подготовка девушек к жизни», «Подготовка юношей к жизни» 10-11 кл. Авторы: Ш.А. Мирзоев, Т.Г. Саидов. Институт педагогики имени А.А.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Тахо-Годи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2010г.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«Культура и традиции народов Дагестана» Авторы: А.Г. Саидова, Т.Г. Саидов. 2010г.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Лекционный материал  </w:t>
            </w:r>
          </w:p>
        </w:tc>
      </w:tr>
      <w:tr w:rsidR="00537738" w:rsidTr="00F026C5">
        <w:trPr>
          <w:trHeight w:val="138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10-11 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Исмаилов А.И.,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 Махачкала, Институт имени Тах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Годи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7F1C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Учебник «История Дагестана», автор </w:t>
            </w:r>
            <w:r w:rsidR="007F1CEB">
              <w:rPr>
                <w:color w:val="000000" w:themeColor="text1"/>
                <w:sz w:val="24"/>
                <w:szCs w:val="24"/>
              </w:rPr>
              <w:t xml:space="preserve"> В.П. Егорова</w:t>
            </w:r>
            <w:proofErr w:type="gramStart"/>
            <w:r w:rsidR="007F1CEB">
              <w:rPr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="007F1CEB">
              <w:rPr>
                <w:color w:val="000000" w:themeColor="text1"/>
                <w:sz w:val="24"/>
                <w:szCs w:val="24"/>
              </w:rPr>
              <w:t>2009</w:t>
            </w:r>
            <w:r>
              <w:rPr>
                <w:color w:val="000000" w:themeColor="text1"/>
                <w:sz w:val="24"/>
                <w:szCs w:val="24"/>
              </w:rPr>
              <w:t xml:space="preserve"> Лекционный материал.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color w:val="000000" w:themeColor="text1"/>
          <w:sz w:val="24"/>
          <w:szCs w:val="24"/>
        </w:rPr>
      </w:pP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678"/>
        <w:gridCol w:w="5974"/>
      </w:tblGrid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Родной язык</w:t>
            </w:r>
          </w:p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74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Букварь  </w:t>
            </w:r>
            <w:r w:rsidR="00DD5550">
              <w:rPr>
                <w:color w:val="000000" w:themeColor="text1"/>
                <w:sz w:val="24"/>
                <w:szCs w:val="24"/>
              </w:rPr>
              <w:t>З. М. Курбанов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3118" w:type="dxa"/>
          </w:tcPr>
          <w:p w:rsidR="004F46E7" w:rsidRDefault="005556A3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74" w:type="dxa"/>
          </w:tcPr>
          <w:p w:rsidR="004F46E7" w:rsidRDefault="005556A3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Х.С. Вакилов  Махачкала. </w:t>
            </w:r>
            <w:r w:rsidR="007A162B">
              <w:rPr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color w:val="000000" w:themeColor="text1"/>
                <w:sz w:val="24"/>
                <w:szCs w:val="24"/>
              </w:rPr>
              <w:t xml:space="preserve"> «Издательство НИИ педагогики»  2011 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8F" w:rsidRDefault="008B088F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74" w:type="dxa"/>
          </w:tcPr>
          <w:p w:rsidR="004F46E7" w:rsidRDefault="00BA50F2" w:rsidP="007A162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Х.С. Вакилов  Махачкала.  </w:t>
            </w:r>
            <w:r w:rsidR="007A162B">
              <w:rPr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color w:val="000000" w:themeColor="text1"/>
                <w:sz w:val="24"/>
                <w:szCs w:val="24"/>
              </w:rPr>
              <w:t>«Издательство НИИ педагогики»  2011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8F" w:rsidRDefault="008B088F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74" w:type="dxa"/>
          </w:tcPr>
          <w:p w:rsidR="004F46E7" w:rsidRDefault="005556A3" w:rsidP="007A162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7A162B">
              <w:rPr>
                <w:color w:val="000000" w:themeColor="text1"/>
                <w:sz w:val="24"/>
                <w:szCs w:val="24"/>
              </w:rPr>
              <w:t xml:space="preserve">С. З. Алиханов 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 Махачкала.  </w:t>
            </w:r>
            <w:r w:rsidR="007A162B">
              <w:rPr>
                <w:color w:val="000000" w:themeColor="text1"/>
                <w:sz w:val="24"/>
                <w:szCs w:val="24"/>
              </w:rPr>
              <w:t xml:space="preserve">ООО </w:t>
            </w:r>
            <w:r w:rsidR="00BA50F2">
              <w:rPr>
                <w:color w:val="000000" w:themeColor="text1"/>
                <w:sz w:val="24"/>
                <w:szCs w:val="24"/>
              </w:rPr>
              <w:t>«Издательство НИИ педагогики»  2011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8F" w:rsidRDefault="008B088F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мац1алъул программа, Х. С. Вакилов, А. Г. Гамзатов Махачкала,  ООО «Издательство НИИ педагогики» 2012</w:t>
            </w:r>
          </w:p>
        </w:tc>
        <w:tc>
          <w:tcPr>
            <w:tcW w:w="5974" w:type="dxa"/>
          </w:tcPr>
          <w:p w:rsidR="004F46E7" w:rsidRDefault="005556A3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М. А. Абдулаев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7A16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Махачкала. </w:t>
            </w:r>
            <w:r w:rsidR="007A162B">
              <w:rPr>
                <w:color w:val="000000" w:themeColor="text1"/>
                <w:sz w:val="24"/>
                <w:szCs w:val="24"/>
              </w:rPr>
              <w:t xml:space="preserve">ООО 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 «Издательство НИИ педагогики»  2011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088F" w:rsidRDefault="008B088F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мац1алъул программа, Х. С. Вакилов, А. Г. Гамзатов Махачкала,  ООО «Издательство НИИ педагогики» 2012</w:t>
            </w:r>
          </w:p>
        </w:tc>
        <w:tc>
          <w:tcPr>
            <w:tcW w:w="5974" w:type="dxa"/>
          </w:tcPr>
          <w:p w:rsidR="004F46E7" w:rsidRDefault="005556A3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BA50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5233">
              <w:rPr>
                <w:color w:val="000000" w:themeColor="text1"/>
                <w:sz w:val="24"/>
                <w:szCs w:val="24"/>
              </w:rPr>
              <w:t xml:space="preserve">М. М. Муртазалиев 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Махачкала.  </w:t>
            </w:r>
            <w:r w:rsidR="004E78B7">
              <w:rPr>
                <w:color w:val="000000" w:themeColor="text1"/>
                <w:sz w:val="24"/>
                <w:szCs w:val="24"/>
              </w:rPr>
              <w:t xml:space="preserve">ООО </w:t>
            </w:r>
            <w:r w:rsidR="00BA50F2">
              <w:rPr>
                <w:color w:val="000000" w:themeColor="text1"/>
                <w:sz w:val="24"/>
                <w:szCs w:val="24"/>
              </w:rPr>
              <w:t>«Издательство НИИ педагогики»</w:t>
            </w:r>
            <w:r w:rsidR="00DA5233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мац1алъул программа, Х. С. Вакилов, А. Г. Гамзатов Махачкала,  ООО «Издательство НИИ педагогики» 2012</w:t>
            </w:r>
          </w:p>
        </w:tc>
        <w:tc>
          <w:tcPr>
            <w:tcW w:w="5974" w:type="dxa"/>
          </w:tcPr>
          <w:p w:rsidR="004F46E7" w:rsidRDefault="005556A3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DA5233">
              <w:rPr>
                <w:color w:val="000000" w:themeColor="text1"/>
                <w:sz w:val="24"/>
                <w:szCs w:val="24"/>
              </w:rPr>
              <w:t xml:space="preserve"> А. Г. Гамзатов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 Махачкала. </w:t>
            </w:r>
            <w:r w:rsidR="004E78B7">
              <w:rPr>
                <w:color w:val="000000" w:themeColor="text1"/>
                <w:sz w:val="24"/>
                <w:szCs w:val="24"/>
              </w:rPr>
              <w:t xml:space="preserve"> ООО 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 «Издательство НИИ педагогики»</w:t>
            </w:r>
            <w:r w:rsidR="00DA5233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мац1алъул программа, Х. С. Вакилов, А. Г. Гамзатов Махачкала,  ООО «Издательство НИИ педагогики» 2012</w:t>
            </w:r>
          </w:p>
        </w:tc>
        <w:tc>
          <w:tcPr>
            <w:tcW w:w="5974" w:type="dxa"/>
          </w:tcPr>
          <w:p w:rsidR="004F46E7" w:rsidRDefault="005556A3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 w:rsidR="00BA50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5233">
              <w:rPr>
                <w:color w:val="000000" w:themeColor="text1"/>
                <w:sz w:val="24"/>
                <w:szCs w:val="24"/>
              </w:rPr>
              <w:t xml:space="preserve">М. М. Муртазалиев </w:t>
            </w:r>
            <w:r w:rsidR="00BA50F2">
              <w:rPr>
                <w:color w:val="000000" w:themeColor="text1"/>
                <w:sz w:val="24"/>
                <w:szCs w:val="24"/>
              </w:rPr>
              <w:t xml:space="preserve">Махачкала.  </w:t>
            </w:r>
            <w:r w:rsidR="004E78B7">
              <w:rPr>
                <w:color w:val="000000" w:themeColor="text1"/>
                <w:sz w:val="24"/>
                <w:szCs w:val="24"/>
              </w:rPr>
              <w:t xml:space="preserve">ООО </w:t>
            </w:r>
            <w:r w:rsidR="00BA50F2">
              <w:rPr>
                <w:color w:val="000000" w:themeColor="text1"/>
                <w:sz w:val="24"/>
                <w:szCs w:val="24"/>
              </w:rPr>
              <w:t>«Издательство НИИ педагогики»  2011</w:t>
            </w:r>
          </w:p>
          <w:p w:rsidR="005556A3" w:rsidRDefault="005556A3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мац1алъул программа, Х. С. Вакилов, А. Г. Гамзатов Махачкала,  ООО «Издательство НИИ педагогики» 2012</w:t>
            </w:r>
          </w:p>
        </w:tc>
        <w:tc>
          <w:tcPr>
            <w:tcW w:w="5974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 Муртазалиев М. М. </w:t>
            </w:r>
            <w:r w:rsidR="00FA3D23">
              <w:rPr>
                <w:color w:val="000000" w:themeColor="text1"/>
                <w:sz w:val="24"/>
                <w:szCs w:val="24"/>
              </w:rPr>
              <w:t xml:space="preserve"> Махачкала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A3D23">
              <w:rPr>
                <w:color w:val="000000" w:themeColor="text1"/>
                <w:sz w:val="24"/>
                <w:szCs w:val="24"/>
              </w:rPr>
              <w:t xml:space="preserve"> ООО «</w:t>
            </w:r>
            <w:r>
              <w:rPr>
                <w:color w:val="000000" w:themeColor="text1"/>
                <w:sz w:val="24"/>
                <w:szCs w:val="24"/>
              </w:rPr>
              <w:t>Издательство</w:t>
            </w:r>
            <w:r w:rsidR="00FA3D2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НИИ педагогики»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 класс 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мац1алъул программа, Х. С. Вакилов, А. Г. Гамзатов Махачкала,  ООО «Издательство НИИ педагогики» 2012</w:t>
            </w:r>
          </w:p>
        </w:tc>
        <w:tc>
          <w:tcPr>
            <w:tcW w:w="5974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А. Г. Гамзатов Махачкала,</w:t>
            </w:r>
            <w:r w:rsidR="00FA3D2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ООО «Издательство НИИ педагогики»</w:t>
            </w:r>
          </w:p>
        </w:tc>
      </w:tr>
      <w:tr w:rsidR="004F46E7" w:rsidTr="004F46E7">
        <w:tc>
          <w:tcPr>
            <w:tcW w:w="166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мац1алъул программа, Х. С. Вакилов, А. Г. Гамзатов Махачкала,  ООО «Издательство НИИ педагогики» 2012</w:t>
            </w:r>
          </w:p>
        </w:tc>
        <w:tc>
          <w:tcPr>
            <w:tcW w:w="5974" w:type="dxa"/>
          </w:tcPr>
          <w:p w:rsidR="004F46E7" w:rsidRDefault="004F46E7" w:rsidP="00FA3D2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Авар мац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FA3D23">
              <w:rPr>
                <w:color w:val="000000" w:themeColor="text1"/>
                <w:sz w:val="24"/>
                <w:szCs w:val="24"/>
              </w:rPr>
              <w:t xml:space="preserve"> М. М. Муртазалиев</w:t>
            </w:r>
            <w:r>
              <w:rPr>
                <w:color w:val="000000" w:themeColor="text1"/>
                <w:sz w:val="24"/>
                <w:szCs w:val="24"/>
              </w:rPr>
              <w:t xml:space="preserve"> Махачкала,</w:t>
            </w:r>
            <w:r w:rsidR="00921E5F">
              <w:rPr>
                <w:color w:val="000000" w:themeColor="text1"/>
                <w:sz w:val="24"/>
                <w:szCs w:val="24"/>
              </w:rPr>
              <w:t xml:space="preserve"> </w:t>
            </w:r>
            <w:r w:rsidR="00C353D5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ООО «Издательство НИИ педагогики»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1класс</w:t>
            </w:r>
          </w:p>
        </w:tc>
        <w:tc>
          <w:tcPr>
            <w:tcW w:w="3118" w:type="dxa"/>
          </w:tcPr>
          <w:p w:rsidR="004F46E7" w:rsidRDefault="008B2F20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4F46E7" w:rsidRDefault="00DD5550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Букварь З. М. Курбанов 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 Махачкала. </w:t>
            </w:r>
            <w:r w:rsidR="00921E5F">
              <w:rPr>
                <w:color w:val="000000" w:themeColor="text1"/>
                <w:sz w:val="24"/>
                <w:szCs w:val="24"/>
              </w:rPr>
              <w:t>ООО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«Издательство НИИ педагогики»  2011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4F46E7" w:rsidRDefault="00A0506D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Авар калам 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Х.С. Вакилов  Махачкала. </w:t>
            </w:r>
            <w:r w:rsidR="00921E5F">
              <w:rPr>
                <w:color w:val="000000" w:themeColor="text1"/>
                <w:sz w:val="24"/>
                <w:szCs w:val="24"/>
              </w:rPr>
              <w:t>ООО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«Издательство НИИ педагогики»  2011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D5550" w:rsidRDefault="00DD5550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A5222A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калам. Х. С.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Вакилов</w:t>
            </w:r>
            <w:r w:rsidR="00A5222A">
              <w:rPr>
                <w:color w:val="000000" w:themeColor="text1"/>
                <w:sz w:val="24"/>
                <w:szCs w:val="24"/>
              </w:rPr>
              <w:t xml:space="preserve"> Махачкала. ООО «Издательство НИИ 2005г</w:t>
            </w:r>
          </w:p>
          <w:p w:rsidR="004F46E7" w:rsidRDefault="009455AB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4F46E7" w:rsidRDefault="00A0506D" w:rsidP="00A0506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калам С. З. Алиханов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 Махачкала. </w:t>
            </w:r>
            <w:r w:rsidR="00921E5F">
              <w:rPr>
                <w:color w:val="000000" w:themeColor="text1"/>
                <w:sz w:val="24"/>
                <w:szCs w:val="24"/>
              </w:rPr>
              <w:t>ООО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«Издательство НИИ педагогики</w:t>
            </w:r>
            <w:r>
              <w:rPr>
                <w:color w:val="000000" w:themeColor="text1"/>
                <w:sz w:val="24"/>
                <w:szCs w:val="24"/>
              </w:rPr>
              <w:t>»  2013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4F46E7" w:rsidRDefault="00DA5233" w:rsidP="00DA523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Авар адабият С. М. Мухтаров 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Махачкала.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Издательство НИИ педагогики</w:t>
            </w:r>
            <w:r>
              <w:rPr>
                <w:color w:val="000000" w:themeColor="text1"/>
                <w:sz w:val="24"/>
                <w:szCs w:val="24"/>
              </w:rPr>
              <w:t xml:space="preserve">»  им. А. А.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Тахо-Годи</w:t>
            </w:r>
            <w:proofErr w:type="gramEnd"/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4F46E7" w:rsidRDefault="00DA5233" w:rsidP="004D2C0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Авар адабият 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2C09">
              <w:rPr>
                <w:color w:val="000000" w:themeColor="text1"/>
                <w:sz w:val="24"/>
                <w:szCs w:val="24"/>
              </w:rPr>
              <w:t>Г. Испагиева,  М-Р. Хайбулаев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Махачкала. </w:t>
            </w:r>
            <w:r w:rsidR="00921E5F">
              <w:rPr>
                <w:color w:val="000000" w:themeColor="text1"/>
                <w:sz w:val="24"/>
                <w:szCs w:val="24"/>
              </w:rPr>
              <w:t>ООО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«Издательство НИИ педагогики»</w:t>
            </w:r>
            <w:r w:rsidR="004D2C09">
              <w:rPr>
                <w:color w:val="000000" w:themeColor="text1"/>
                <w:sz w:val="24"/>
                <w:szCs w:val="24"/>
              </w:rPr>
              <w:t xml:space="preserve">  2006   .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4F46E7" w:rsidRDefault="00921E5F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Авар адабият </w:t>
            </w:r>
            <w:r w:rsidR="004D2C09">
              <w:rPr>
                <w:color w:val="000000" w:themeColor="text1"/>
                <w:sz w:val="24"/>
                <w:szCs w:val="24"/>
              </w:rPr>
              <w:t xml:space="preserve"> М. У. Усахов,  М. К. Гимбатов </w:t>
            </w:r>
            <w:r w:rsidR="00C03A7E">
              <w:rPr>
                <w:color w:val="000000" w:themeColor="text1"/>
                <w:sz w:val="24"/>
                <w:szCs w:val="24"/>
              </w:rPr>
              <w:t>Махачкал</w:t>
            </w:r>
            <w:proofErr w:type="gramStart"/>
            <w:r w:rsidR="00C03A7E">
              <w:rPr>
                <w:color w:val="000000" w:themeColor="text1"/>
                <w:sz w:val="24"/>
                <w:szCs w:val="24"/>
              </w:rPr>
              <w:t xml:space="preserve">а </w:t>
            </w:r>
            <w:r>
              <w:rPr>
                <w:color w:val="000000" w:themeColor="text1"/>
                <w:sz w:val="24"/>
                <w:szCs w:val="24"/>
              </w:rPr>
              <w:t xml:space="preserve"> ООО</w:t>
            </w:r>
            <w:proofErr w:type="gramEnd"/>
            <w:r w:rsidR="009455AB">
              <w:rPr>
                <w:color w:val="000000" w:themeColor="text1"/>
                <w:sz w:val="24"/>
                <w:szCs w:val="24"/>
              </w:rPr>
              <w:t xml:space="preserve">  «Издательство НИИ педагогики»</w:t>
            </w:r>
            <w:r w:rsidR="00C03A7E">
              <w:rPr>
                <w:color w:val="000000" w:themeColor="text1"/>
                <w:sz w:val="24"/>
                <w:szCs w:val="24"/>
              </w:rPr>
              <w:t xml:space="preserve">  2007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4F46E7" w:rsidRDefault="00921E5F" w:rsidP="009455A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адабият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Г. Г. Гаджиев и </w:t>
            </w:r>
            <w:proofErr w:type="gramStart"/>
            <w:r w:rsidR="009455AB">
              <w:rPr>
                <w:color w:val="000000" w:themeColor="text1"/>
                <w:sz w:val="24"/>
                <w:szCs w:val="24"/>
              </w:rPr>
              <w:t>др</w:t>
            </w:r>
            <w:proofErr w:type="gramEnd"/>
            <w:r w:rsidR="009455AB">
              <w:rPr>
                <w:color w:val="000000" w:themeColor="text1"/>
                <w:sz w:val="24"/>
                <w:szCs w:val="24"/>
              </w:rPr>
              <w:t xml:space="preserve">  Махачкала.  </w:t>
            </w:r>
            <w:r>
              <w:rPr>
                <w:color w:val="000000" w:themeColor="text1"/>
                <w:sz w:val="24"/>
                <w:szCs w:val="24"/>
              </w:rPr>
              <w:t>ООО</w:t>
            </w:r>
            <w:proofErr w:type="gramStart"/>
            <w:r w:rsidR="009455AB">
              <w:rPr>
                <w:color w:val="000000" w:themeColor="text1"/>
                <w:sz w:val="24"/>
                <w:szCs w:val="24"/>
              </w:rPr>
              <w:t>«И</w:t>
            </w:r>
            <w:proofErr w:type="gramEnd"/>
            <w:r w:rsidR="009455AB">
              <w:rPr>
                <w:color w:val="000000" w:themeColor="text1"/>
                <w:sz w:val="24"/>
                <w:szCs w:val="24"/>
              </w:rPr>
              <w:t>здательство НИИ педагогики»  2013</w:t>
            </w:r>
          </w:p>
        </w:tc>
      </w:tr>
      <w:tr w:rsidR="004F46E7" w:rsidTr="004F46E7">
        <w:tc>
          <w:tcPr>
            <w:tcW w:w="1668" w:type="dxa"/>
          </w:tcPr>
          <w:p w:rsidR="004F46E7" w:rsidRDefault="00BA50F2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3118" w:type="dxa"/>
          </w:tcPr>
          <w:p w:rsidR="004F46E7" w:rsidRDefault="004F46E7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46E7" w:rsidRDefault="00C03A7E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921E5F" w:rsidRDefault="00921E5F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адабият</w:t>
            </w:r>
            <w:r w:rsidR="009455A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F46E7" w:rsidRDefault="009455AB" w:rsidP="0053773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921E5F">
              <w:rPr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color w:val="000000" w:themeColor="text1"/>
                <w:sz w:val="24"/>
                <w:szCs w:val="24"/>
              </w:rPr>
              <w:t>«Издательство НИИ педагогики»  2011</w:t>
            </w:r>
          </w:p>
        </w:tc>
      </w:tr>
      <w:tr w:rsidR="00921E5F" w:rsidTr="004F46E7">
        <w:tc>
          <w:tcPr>
            <w:tcW w:w="1668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3118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E5F" w:rsidRDefault="00C03A7E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Дагъистаналъул адабият А. Г. Гамзатов 2013  ООО «Издательство НИИ педагогики»  2011</w:t>
            </w:r>
          </w:p>
        </w:tc>
      </w:tr>
      <w:tr w:rsidR="00921E5F" w:rsidTr="004F46E7">
        <w:tc>
          <w:tcPr>
            <w:tcW w:w="1668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класс</w:t>
            </w:r>
          </w:p>
        </w:tc>
        <w:tc>
          <w:tcPr>
            <w:tcW w:w="3118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E5F" w:rsidRDefault="00C03A7E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Авар ва Дагъистан адабият А. А. Гамзатов Махачкала,  ООО «Издательство НИИ педагогики» 2000</w:t>
            </w:r>
          </w:p>
        </w:tc>
        <w:tc>
          <w:tcPr>
            <w:tcW w:w="5974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Дагъистаналъул адабият А. Г. Гамзатов 2013   ООО «Издательство НИИ педагогики»  2011</w:t>
            </w:r>
          </w:p>
        </w:tc>
      </w:tr>
      <w:tr w:rsidR="00921E5F" w:rsidTr="004F46E7">
        <w:tc>
          <w:tcPr>
            <w:tcW w:w="1668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74" w:type="dxa"/>
          </w:tcPr>
          <w:p w:rsidR="00921E5F" w:rsidRDefault="00921E5F" w:rsidP="00921E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</w:p>
    <w:p w:rsidR="00FE4768" w:rsidRDefault="00FE4768" w:rsidP="00537738">
      <w:pPr>
        <w:rPr>
          <w:b/>
          <w:bCs/>
          <w:color w:val="000000" w:themeColor="text1"/>
          <w:sz w:val="24"/>
          <w:szCs w:val="24"/>
        </w:rPr>
      </w:pPr>
    </w:p>
    <w:p w:rsidR="00537738" w:rsidRDefault="00537738" w:rsidP="00592E90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>2.2. Данные о выполнении у</w:t>
      </w:r>
      <w:r w:rsidR="00757B00">
        <w:rPr>
          <w:b/>
          <w:bCs/>
          <w:color w:val="000000" w:themeColor="text1"/>
          <w:sz w:val="24"/>
          <w:szCs w:val="24"/>
        </w:rPr>
        <w:t>чебных планов и программ за 2017-2018</w:t>
      </w:r>
      <w:r w:rsidR="008B06D2">
        <w:rPr>
          <w:b/>
          <w:bCs/>
          <w:color w:val="000000" w:themeColor="text1"/>
          <w:sz w:val="24"/>
          <w:szCs w:val="24"/>
        </w:rPr>
        <w:t xml:space="preserve">            </w:t>
      </w:r>
      <w:r>
        <w:rPr>
          <w:b/>
          <w:bCs/>
          <w:color w:val="000000" w:themeColor="text1"/>
          <w:sz w:val="24"/>
          <w:szCs w:val="24"/>
        </w:rPr>
        <w:t xml:space="preserve"> учебный год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560"/>
        <w:gridCol w:w="2122"/>
        <w:gridCol w:w="1558"/>
        <w:gridCol w:w="2361"/>
        <w:gridCol w:w="2659"/>
        <w:gridCol w:w="1897"/>
      </w:tblGrid>
      <w:tr w:rsidR="00537738" w:rsidTr="00F026C5">
        <w:trPr>
          <w:trHeight w:val="51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Наименование учебных предметов согласно учебному плану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right="-108" w:firstLine="1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Ступень обучения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right="-108" w:firstLine="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right="-14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Выдано часов фактически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Причина невыполнения</w:t>
            </w:r>
          </w:p>
        </w:tc>
      </w:tr>
      <w:tr w:rsidR="00537738" w:rsidTr="00F026C5">
        <w:trPr>
          <w:trHeight w:val="51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9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  <w:p w:rsidR="00537738" w:rsidRDefault="00924B9C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  <w:p w:rsidR="00537738" w:rsidRDefault="00924B9C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537738" w:rsidRDefault="00537738" w:rsidP="00F026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2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37738" w:rsidTr="00F026C5">
        <w:trPr>
          <w:trHeight w:val="5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128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136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6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68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504" w:rsidP="00F026C5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50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50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50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50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9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Математика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61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87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Алгебра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A0134E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70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880BFB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8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64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880BF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79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(английский)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79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70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24DBC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3B38E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24DBC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  <w:p w:rsidR="00537738" w:rsidRDefault="003B38E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61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46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41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42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974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1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96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0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География Дагестана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AD540F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AD540F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AD540F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AD540F" w:rsidRDefault="00AD540F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  <w:p w:rsidR="00537738" w:rsidRDefault="00AD540F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AD540F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5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B70E00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B70E00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4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70E00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B70E00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70E00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B70E00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77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0F1DD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0F1DD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9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20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14.</w:t>
            </w:r>
          </w:p>
          <w:p w:rsidR="00537738" w:rsidRDefault="00537738" w:rsidP="00F026C5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ind w:left="-12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Изобразительное искусство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99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24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10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29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827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0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14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B16C41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24434D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84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39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839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37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КТНД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462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24434D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24434D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473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43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История Дагестана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556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4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32504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43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32504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Иностранный язык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(немецкий)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537738" w:rsidRDefault="00537738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537738" w:rsidRDefault="00537738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FDC" w:rsidTr="00186AA9">
        <w:trPr>
          <w:gridAfter w:val="1"/>
          <w:wAfter w:w="1897" w:type="dxa"/>
          <w:trHeight w:val="99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D32504" w:rsidP="00186AA9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136</w:t>
            </w:r>
          </w:p>
        </w:tc>
      </w:tr>
      <w:tr w:rsidR="00A15FDC" w:rsidTr="00186AA9">
        <w:trPr>
          <w:gridAfter w:val="1"/>
          <w:wAfter w:w="1897" w:type="dxa"/>
          <w:trHeight w:val="121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DC" w:rsidRDefault="00A15FDC" w:rsidP="00186A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DC" w:rsidRDefault="00A15FDC" w:rsidP="00186A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F97713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F97713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F97713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FDC" w:rsidTr="00186AA9">
        <w:trPr>
          <w:gridAfter w:val="1"/>
          <w:wAfter w:w="1897" w:type="dxa"/>
          <w:trHeight w:val="52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DC" w:rsidRDefault="00A15FDC" w:rsidP="00186A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DC" w:rsidRDefault="00A15FDC" w:rsidP="00186A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F97713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A15FDC" w:rsidRDefault="00F97713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F97713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  <w:p w:rsidR="00A15FDC" w:rsidRDefault="00F97713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</w:tr>
      <w:tr w:rsidR="00A15FDC" w:rsidTr="00186AA9">
        <w:trPr>
          <w:gridAfter w:val="1"/>
          <w:wAfter w:w="1897" w:type="dxa"/>
          <w:trHeight w:val="1239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ind w:left="-1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D32504">
              <w:rPr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FDC" w:rsidTr="00186AA9">
        <w:trPr>
          <w:gridAfter w:val="1"/>
          <w:wAfter w:w="1897" w:type="dxa"/>
          <w:trHeight w:val="136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DC" w:rsidRDefault="00A15FDC" w:rsidP="00186AA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DC" w:rsidRDefault="00A15FDC" w:rsidP="00186A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306868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306868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C" w:rsidRDefault="00A15FDC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A15FDC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FDC" w:rsidRDefault="00306868" w:rsidP="00186AA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  <w:p w:rsidR="00A15FDC" w:rsidRDefault="00306868" w:rsidP="00186AA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537738" w:rsidRDefault="00537738" w:rsidP="00537738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rPr>
          <w:b/>
          <w:color w:val="000000" w:themeColor="text1"/>
          <w:sz w:val="24"/>
          <w:szCs w:val="24"/>
        </w:rPr>
      </w:pPr>
    </w:p>
    <w:p w:rsidR="00537738" w:rsidRDefault="00537738" w:rsidP="005377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2.3. Организация образовательного процесса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3692"/>
        <w:gridCol w:w="3680"/>
        <w:gridCol w:w="3680"/>
      </w:tblGrid>
      <w:tr w:rsidR="00537738" w:rsidTr="00F026C5">
        <w:trPr>
          <w:trHeight w:val="223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</w:tr>
      <w:tr w:rsidR="00537738" w:rsidTr="00F026C5">
        <w:trPr>
          <w:trHeight w:val="456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 класс- 5 дней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2- 4 класс- 6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дней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дней</w:t>
            </w:r>
          </w:p>
        </w:tc>
      </w:tr>
      <w:tr w:rsidR="00537738" w:rsidTr="00F026C5">
        <w:trPr>
          <w:trHeight w:val="1338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45 минут</w:t>
            </w:r>
          </w:p>
          <w:p w:rsidR="00537738" w:rsidRDefault="00537738" w:rsidP="00F026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 класс: </w:t>
            </w:r>
          </w:p>
          <w:p w:rsidR="00537738" w:rsidRDefault="00537738" w:rsidP="00F026C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Сентябр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ь-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декабрь -35 мин,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Январ</w:t>
            </w:r>
            <w:proofErr w:type="gramStart"/>
            <w:r>
              <w:rPr>
                <w:b/>
                <w:color w:val="000000" w:themeColor="text1"/>
                <w:sz w:val="24"/>
                <w:szCs w:val="24"/>
              </w:rPr>
              <w:t>ь-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 xml:space="preserve"> май - 45 мин.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45 минут</w:t>
            </w:r>
          </w:p>
        </w:tc>
      </w:tr>
      <w:tr w:rsidR="00537738" w:rsidTr="00F026C5">
        <w:trPr>
          <w:trHeight w:val="66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 мин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679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97B39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97B39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0 мин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F97B39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0 мин</w:t>
            </w:r>
          </w:p>
        </w:tc>
      </w:tr>
    </w:tbl>
    <w:p w:rsidR="00537738" w:rsidRDefault="00537738" w:rsidP="00537738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2.4.Система воспитательной работы</w:t>
      </w:r>
    </w:p>
    <w:p w:rsidR="00537738" w:rsidRDefault="00537738" w:rsidP="005377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поставьте знак «</w:t>
      </w:r>
      <w:r>
        <w:rPr>
          <w:b/>
          <w:color w:val="000000" w:themeColor="text1"/>
          <w:sz w:val="24"/>
          <w:szCs w:val="24"/>
        </w:rPr>
        <w:t>+</w:t>
      </w:r>
      <w:r>
        <w:rPr>
          <w:color w:val="000000" w:themeColor="text1"/>
          <w:sz w:val="24"/>
          <w:szCs w:val="24"/>
        </w:rPr>
        <w:t>» в соответствующей графе</w:t>
      </w:r>
      <w:r>
        <w:rPr>
          <w:b/>
          <w:color w:val="000000" w:themeColor="text1"/>
          <w:sz w:val="24"/>
          <w:szCs w:val="24"/>
        </w:rPr>
        <w:t>):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6629"/>
        <w:gridCol w:w="3275"/>
      </w:tblGrid>
      <w:tr w:rsidR="00537738" w:rsidTr="00F026C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определяется планами воспитательной работы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537738" w:rsidTr="00F026C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осуществляется на основе программно-целевого подхода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537738" w:rsidTr="00F026C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моделируется и реализуется как воспитательная система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537738" w:rsidRPr="00243792" w:rsidRDefault="00F61156" w:rsidP="00243792">
      <w:pPr>
        <w:pStyle w:val="af6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7738" w:rsidRDefault="00820C74" w:rsidP="005377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2.5</w:t>
      </w:r>
      <w:r w:rsidR="00537738">
        <w:rPr>
          <w:b/>
          <w:bCs/>
          <w:sz w:val="24"/>
          <w:szCs w:val="24"/>
        </w:rPr>
        <w:t xml:space="preserve"> . Организация детского самоуправления</w:t>
      </w: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899"/>
        <w:gridCol w:w="3900"/>
        <w:gridCol w:w="3959"/>
      </w:tblGrid>
      <w:tr w:rsidR="00537738" w:rsidTr="00F026C5">
        <w:trPr>
          <w:trHeight w:val="999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Количество детских и молодежных организаций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Название детских и молодежных организаций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 xml:space="preserve">Охват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(в % соотношении от общего количества обучающихся)</w:t>
            </w:r>
          </w:p>
        </w:tc>
      </w:tr>
      <w:tr w:rsidR="00537738" w:rsidTr="00F026C5">
        <w:trPr>
          <w:trHeight w:val="328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B45A91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2-11</w:t>
            </w:r>
            <w:r w:rsidR="00537738">
              <w:rPr>
                <w:b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8C039A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 xml:space="preserve">Наследники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C039A">
              <w:rPr>
                <w:b/>
                <w:bCs/>
                <w:sz w:val="24"/>
                <w:szCs w:val="24"/>
              </w:rPr>
              <w:t>41</w:t>
            </w:r>
            <w:r>
              <w:rPr>
                <w:b/>
                <w:bCs/>
                <w:sz w:val="24"/>
                <w:szCs w:val="24"/>
              </w:rPr>
              <w:t>учащихся</w:t>
            </w:r>
          </w:p>
        </w:tc>
      </w:tr>
    </w:tbl>
    <w:p w:rsidR="00537738" w:rsidRDefault="00537738" w:rsidP="00537738">
      <w:pPr>
        <w:rPr>
          <w:rFonts w:eastAsia="Times New Roman"/>
          <w:b/>
          <w:color w:val="C00000"/>
          <w:sz w:val="24"/>
          <w:szCs w:val="24"/>
        </w:rPr>
      </w:pPr>
    </w:p>
    <w:p w:rsidR="00537738" w:rsidRDefault="00537738" w:rsidP="00243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Достижения ДОО «</w:t>
      </w:r>
      <w:r w:rsidR="00DA542D">
        <w:rPr>
          <w:b/>
          <w:sz w:val="24"/>
          <w:szCs w:val="24"/>
        </w:rPr>
        <w:t xml:space="preserve"> » в районных </w:t>
      </w:r>
      <w:r>
        <w:rPr>
          <w:b/>
          <w:sz w:val="24"/>
          <w:szCs w:val="24"/>
        </w:rPr>
        <w:t xml:space="preserve"> конкурсах.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8"/>
        <w:gridCol w:w="4268"/>
        <w:gridCol w:w="4268"/>
      </w:tblGrid>
      <w:tr w:rsidR="00537738" w:rsidTr="00F026C5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537738" w:rsidTr="00F026C5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знаменных групп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7738" w:rsidTr="00D61455">
        <w:trPr>
          <w:trHeight w:val="43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A942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"</w:t>
            </w:r>
            <w:r w:rsidR="00A942C4">
              <w:rPr>
                <w:sz w:val="24"/>
                <w:szCs w:val="24"/>
              </w:rPr>
              <w:t>коруппция</w:t>
            </w:r>
            <w:r>
              <w:rPr>
                <w:sz w:val="24"/>
                <w:szCs w:val="24"/>
              </w:rPr>
              <w:t xml:space="preserve"> глазами ребенка»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537738" w:rsidRPr="00A942C4" w:rsidRDefault="00537738" w:rsidP="00A942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738" w:rsidTr="00F026C5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84C39" w:rsidP="00184C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37738">
              <w:rPr>
                <w:sz w:val="24"/>
                <w:szCs w:val="24"/>
              </w:rPr>
              <w:t>онкурс "Парад Российских войск"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37738" w:rsidTr="00F026C5">
        <w:trPr>
          <w:trHeight w:val="4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537738" w:rsidTr="00F026C5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открыток  ко Дню Победы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537738" w:rsidRDefault="00537738" w:rsidP="00C974CC">
      <w:pPr>
        <w:rPr>
          <w:b/>
          <w:color w:val="C00000"/>
          <w:sz w:val="24"/>
          <w:szCs w:val="24"/>
        </w:rPr>
      </w:pPr>
    </w:p>
    <w:p w:rsidR="00537738" w:rsidRDefault="00537738" w:rsidP="00537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Наши достижения в конкурсах.</w:t>
      </w:r>
    </w:p>
    <w:p w:rsidR="00537738" w:rsidRDefault="00537738" w:rsidP="00537738">
      <w:pPr>
        <w:jc w:val="center"/>
        <w:rPr>
          <w:b/>
          <w:color w:val="C00000"/>
          <w:sz w:val="24"/>
          <w:szCs w:val="24"/>
        </w:rPr>
      </w:pPr>
    </w:p>
    <w:p w:rsidR="00537738" w:rsidRDefault="00537738" w:rsidP="00537738">
      <w:pPr>
        <w:rPr>
          <w:b/>
          <w:color w:val="C00000"/>
          <w:sz w:val="24"/>
          <w:szCs w:val="24"/>
        </w:rPr>
      </w:pPr>
    </w:p>
    <w:tbl>
      <w:tblPr>
        <w:tblW w:w="0" w:type="auto"/>
        <w:tblInd w:w="1359" w:type="dxa"/>
        <w:tblLayout w:type="fixed"/>
        <w:tblLook w:val="04A0" w:firstRow="1" w:lastRow="0" w:firstColumn="1" w:lastColumn="0" w:noHBand="0" w:noVBand="1"/>
      </w:tblPr>
      <w:tblGrid>
        <w:gridCol w:w="1140"/>
        <w:gridCol w:w="7765"/>
        <w:gridCol w:w="1468"/>
        <w:gridCol w:w="1134"/>
        <w:gridCol w:w="1533"/>
      </w:tblGrid>
      <w:tr w:rsidR="00537738" w:rsidTr="00F026C5">
        <w:trPr>
          <w:trHeight w:val="186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</w:p>
          <w:p w:rsidR="00537738" w:rsidRDefault="00537738" w:rsidP="00F026C5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Конкурсы</w:t>
            </w:r>
          </w:p>
        </w:tc>
        <w:tc>
          <w:tcPr>
            <w:tcW w:w="4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974CC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2017 – 2018</w:t>
            </w:r>
            <w:r w:rsidR="00537738">
              <w:rPr>
                <w:b/>
                <w:sz w:val="24"/>
                <w:szCs w:val="24"/>
              </w:rPr>
              <w:t xml:space="preserve"> гг.</w:t>
            </w:r>
          </w:p>
        </w:tc>
      </w:tr>
      <w:tr w:rsidR="00537738" w:rsidTr="00F026C5">
        <w:trPr>
          <w:trHeight w:val="92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7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C974CC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Районный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r w:rsidR="00537738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Респ.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Всеросс.</w:t>
            </w:r>
          </w:p>
        </w:tc>
      </w:tr>
      <w:tr w:rsidR="00537738" w:rsidTr="00F026C5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Всероссийский конкурс « Поколение М»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37738" w:rsidTr="00F026C5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Республиканский конкурс «И гордо реет флаг державный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738" w:rsidRDefault="00537738" w:rsidP="00F026C5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37738" w:rsidTr="00F026C5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</w:rPr>
              <w:t>Республиканский конкурс «Безопасное колесо»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</w:rPr>
              <w:t>3место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</w:p>
        </w:tc>
      </w:tr>
      <w:tr w:rsidR="00537738" w:rsidTr="00F026C5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конкурс « Лидер -2016»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38" w:rsidTr="00F026C5">
        <w:trPr>
          <w:trHeight w:val="9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</w:rPr>
              <w:t>Конкурсы чтецов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Гран-при-1 мест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  <w:p w:rsidR="00537738" w:rsidRDefault="00537738" w:rsidP="00F026C5">
            <w:pPr>
              <w:snapToGrid w:val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1е места-5</w:t>
            </w:r>
          </w:p>
          <w:p w:rsidR="00537738" w:rsidRDefault="00537738" w:rsidP="00F026C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2е места-1</w:t>
            </w:r>
          </w:p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3е места-3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C0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37738" w:rsidRDefault="00537738" w:rsidP="00537738">
      <w:pPr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Количество учащихся участвующих в фестивалях.</w:t>
      </w:r>
    </w:p>
    <w:p w:rsidR="00537738" w:rsidRDefault="00537738" w:rsidP="00537738">
      <w:pPr>
        <w:rPr>
          <w:b/>
          <w:sz w:val="24"/>
          <w:szCs w:val="24"/>
        </w:rPr>
      </w:pPr>
    </w:p>
    <w:tbl>
      <w:tblPr>
        <w:tblW w:w="0" w:type="auto"/>
        <w:tblInd w:w="1437" w:type="dxa"/>
        <w:tblLayout w:type="fixed"/>
        <w:tblLook w:val="04A0" w:firstRow="1" w:lastRow="0" w:firstColumn="1" w:lastColumn="0" w:noHBand="0" w:noVBand="1"/>
      </w:tblPr>
      <w:tblGrid>
        <w:gridCol w:w="1253"/>
        <w:gridCol w:w="8792"/>
        <w:gridCol w:w="3189"/>
        <w:gridCol w:w="18"/>
      </w:tblGrid>
      <w:tr w:rsidR="00537738" w:rsidTr="00F026C5">
        <w:trPr>
          <w:trHeight w:val="335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37738" w:rsidRDefault="00537738" w:rsidP="00F026C5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Фестивали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3E5F40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537738">
              <w:rPr>
                <w:b/>
                <w:sz w:val="24"/>
                <w:szCs w:val="24"/>
              </w:rPr>
              <w:t xml:space="preserve"> -201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537738" w:rsidTr="00F026C5">
        <w:trPr>
          <w:gridAfter w:val="1"/>
          <w:wAfter w:w="18" w:type="dxa"/>
          <w:trHeight w:val="107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8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3E5F40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Районный</w:t>
            </w:r>
          </w:p>
        </w:tc>
      </w:tr>
      <w:tr w:rsidR="00537738" w:rsidTr="00F026C5">
        <w:trPr>
          <w:gridAfter w:val="1"/>
          <w:wAfter w:w="18" w:type="dxa"/>
          <w:trHeight w:val="45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Конкурс эстрадной песни «Кизлярские звездочки»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37738" w:rsidTr="00F026C5">
        <w:trPr>
          <w:gridAfter w:val="1"/>
          <w:wAfter w:w="18" w:type="dxa"/>
          <w:trHeight w:val="41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Муниципальный этап Всероссийск</w:t>
            </w:r>
            <w:r w:rsidR="00C974CC">
              <w:rPr>
                <w:sz w:val="24"/>
                <w:szCs w:val="24"/>
              </w:rPr>
              <w:t>ого форума «Зеленая планета -207</w:t>
            </w:r>
            <w:r>
              <w:rPr>
                <w:sz w:val="24"/>
                <w:szCs w:val="24"/>
              </w:rPr>
              <w:t>6»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537738" w:rsidTr="00F026C5">
        <w:trPr>
          <w:gridAfter w:val="1"/>
          <w:wAfter w:w="18" w:type="dxa"/>
          <w:trHeight w:val="41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 xml:space="preserve">Конкурс « Животный мир заповедного Дагестана»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738" w:rsidTr="00F026C5">
        <w:trPr>
          <w:gridAfter w:val="1"/>
          <w:wAfter w:w="18" w:type="dxa"/>
          <w:trHeight w:val="20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День Птиц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37738" w:rsidRDefault="00537738" w:rsidP="00537738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2.7. Состояние профилактической работы по предупреждению асоциального поведения </w:t>
      </w:r>
      <w:proofErr w:type="gramStart"/>
      <w:r>
        <w:rPr>
          <w:b/>
          <w:color w:val="000000" w:themeColor="text1"/>
          <w:sz w:val="24"/>
          <w:szCs w:val="24"/>
        </w:rPr>
        <w:t>обучающихся</w:t>
      </w:r>
      <w:proofErr w:type="gramEnd"/>
      <w:r>
        <w:rPr>
          <w:b/>
          <w:color w:val="000000" w:themeColor="text1"/>
          <w:sz w:val="24"/>
          <w:szCs w:val="24"/>
        </w:rPr>
        <w:t xml:space="preserve">. </w:t>
      </w: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Преступность, правонарушения:</w:t>
      </w:r>
    </w:p>
    <w:tbl>
      <w:tblPr>
        <w:tblpPr w:leftFromText="180" w:rightFromText="180" w:bottomFromText="200" w:vertAnchor="text" w:horzAnchor="margin" w:tblpXSpec="center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4282"/>
      </w:tblGrid>
      <w:tr w:rsidR="00537738" w:rsidTr="00F026C5">
        <w:trPr>
          <w:trHeight w:val="73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Фактические данные за последние пять лет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E6627D" w:rsidP="00F026C5">
            <w:pPr>
              <w:snapToGrid w:val="0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2017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 xml:space="preserve"> / 201</w:t>
            </w: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</w:p>
          <w:p w:rsidR="00537738" w:rsidRDefault="00537738" w:rsidP="00F026C5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537738" w:rsidTr="00F026C5">
        <w:trPr>
          <w:trHeight w:val="30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>Совершили преступления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290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>Совершили правонарушения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591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>Состоят на учете в подразделении по делам несовершеннолетних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436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color w:val="000000" w:themeColor="text1"/>
                <w:sz w:val="24"/>
                <w:szCs w:val="24"/>
              </w:rPr>
              <w:t>Состоят на учете в комиссии по делам несовершеннолетних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455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sz w:val="24"/>
                <w:szCs w:val="24"/>
              </w:rPr>
              <w:t>Состоят на внутришкольном учете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widowControl w:val="0"/>
              <w:suppressAutoHyphens/>
              <w:snapToGrid w:val="0"/>
              <w:jc w:val="both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537738" w:rsidRDefault="00537738" w:rsidP="00537738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center"/>
        <w:rPr>
          <w:color w:val="000000" w:themeColor="text1"/>
          <w:sz w:val="28"/>
          <w:szCs w:val="20"/>
        </w:rPr>
      </w:pP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</w:p>
    <w:p w:rsidR="00537738" w:rsidRDefault="00537738" w:rsidP="00537738">
      <w:pPr>
        <w:rPr>
          <w:color w:val="000000" w:themeColor="text1"/>
          <w:sz w:val="21"/>
          <w:szCs w:val="20"/>
        </w:rPr>
      </w:pPr>
    </w:p>
    <w:p w:rsidR="00537738" w:rsidRDefault="00537738" w:rsidP="00537738">
      <w:pPr>
        <w:jc w:val="both"/>
        <w:rPr>
          <w:b/>
          <w:bCs/>
          <w:color w:val="000000" w:themeColor="text1"/>
          <w:sz w:val="24"/>
          <w:szCs w:val="24"/>
        </w:rPr>
      </w:pPr>
    </w:p>
    <w:p w:rsidR="00537738" w:rsidRDefault="00537738" w:rsidP="00537738">
      <w:pPr>
        <w:rPr>
          <w:b/>
          <w:i/>
          <w:color w:val="000000" w:themeColor="text1"/>
          <w:sz w:val="24"/>
          <w:szCs w:val="24"/>
        </w:rPr>
      </w:pPr>
    </w:p>
    <w:p w:rsidR="00537738" w:rsidRDefault="00537738" w:rsidP="00537738">
      <w:pPr>
        <w:rPr>
          <w:b/>
          <w:i/>
          <w:color w:val="000000" w:themeColor="text1"/>
          <w:sz w:val="24"/>
          <w:szCs w:val="24"/>
        </w:rPr>
      </w:pP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</w:p>
    <w:p w:rsidR="00381DFB" w:rsidRDefault="00381DFB" w:rsidP="00764EFB">
      <w:pPr>
        <w:jc w:val="center"/>
        <w:rPr>
          <w:b/>
          <w:color w:val="000000" w:themeColor="text1"/>
          <w:sz w:val="24"/>
          <w:szCs w:val="24"/>
        </w:rPr>
      </w:pPr>
    </w:p>
    <w:p w:rsidR="00381DFB" w:rsidRDefault="00381DFB" w:rsidP="00764EFB">
      <w:pPr>
        <w:jc w:val="center"/>
        <w:rPr>
          <w:b/>
          <w:color w:val="000000" w:themeColor="text1"/>
          <w:sz w:val="24"/>
          <w:szCs w:val="24"/>
        </w:rPr>
      </w:pPr>
    </w:p>
    <w:p w:rsidR="00381DFB" w:rsidRDefault="00381DFB" w:rsidP="00764EFB">
      <w:pPr>
        <w:jc w:val="center"/>
        <w:rPr>
          <w:b/>
          <w:color w:val="000000" w:themeColor="text1"/>
          <w:sz w:val="24"/>
          <w:szCs w:val="24"/>
        </w:rPr>
      </w:pPr>
    </w:p>
    <w:p w:rsidR="00381DFB" w:rsidRDefault="00381DFB" w:rsidP="00764EFB">
      <w:pPr>
        <w:jc w:val="center"/>
        <w:rPr>
          <w:b/>
          <w:color w:val="000000" w:themeColor="text1"/>
          <w:sz w:val="24"/>
          <w:szCs w:val="24"/>
        </w:rPr>
      </w:pPr>
    </w:p>
    <w:p w:rsidR="00537738" w:rsidRDefault="00537738" w:rsidP="00764EF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РАЗДЕЛ  3.</w:t>
      </w:r>
    </w:p>
    <w:p w:rsidR="00537738" w:rsidRPr="00E61AB1" w:rsidRDefault="00537738" w:rsidP="00E61AB1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УЧАСТНИКИ ОБРАЗОВАТЕЛЬНОГО ПРОЦЕССА</w:t>
      </w:r>
    </w:p>
    <w:p w:rsidR="00537738" w:rsidRPr="00E61AB1" w:rsidRDefault="00537738" w:rsidP="00537738">
      <w:pPr>
        <w:pStyle w:val="af"/>
        <w:ind w:firstLine="360"/>
        <w:jc w:val="both"/>
        <w:rPr>
          <w:b/>
          <w:bCs/>
          <w:color w:val="000000" w:themeColor="text1"/>
        </w:rPr>
      </w:pPr>
      <w:r w:rsidRPr="00E61AB1">
        <w:rPr>
          <w:b/>
          <w:bCs/>
          <w:color w:val="000000" w:themeColor="text1"/>
        </w:rPr>
        <w:t>3.1. Сведения о педагогических работниках</w:t>
      </w:r>
    </w:p>
    <w:p w:rsidR="00537738" w:rsidRDefault="00537738" w:rsidP="00537738">
      <w:pPr>
        <w:pStyle w:val="af"/>
        <w:jc w:val="both"/>
        <w:rPr>
          <w:bCs/>
          <w:i/>
          <w:color w:val="000000" w:themeColor="text1"/>
        </w:rPr>
      </w:pPr>
    </w:p>
    <w:tbl>
      <w:tblPr>
        <w:tblW w:w="14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378"/>
        <w:gridCol w:w="1139"/>
        <w:gridCol w:w="917"/>
        <w:gridCol w:w="759"/>
        <w:gridCol w:w="941"/>
        <w:gridCol w:w="866"/>
        <w:gridCol w:w="1258"/>
        <w:gridCol w:w="912"/>
        <w:gridCol w:w="1291"/>
        <w:gridCol w:w="870"/>
        <w:gridCol w:w="929"/>
        <w:gridCol w:w="1223"/>
      </w:tblGrid>
      <w:tr w:rsidR="00537738" w:rsidTr="00F026C5">
        <w:trPr>
          <w:trHeight w:val="56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Учебный год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всего штатных руководящих и педагогических работников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руководящих</w:t>
            </w:r>
            <w:proofErr w:type="gramEnd"/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работников</w:t>
            </w:r>
          </w:p>
        </w:tc>
        <w:tc>
          <w:tcPr>
            <w:tcW w:w="5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3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 общей численности руководящих и педагогических работников имеют образование </w:t>
            </w:r>
          </w:p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(в том числе совместителей)</w:t>
            </w:r>
          </w:p>
        </w:tc>
      </w:tr>
      <w:tr w:rsidR="00537738" w:rsidTr="00F026C5">
        <w:trPr>
          <w:trHeight w:val="98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Количество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Из них основных 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Из них внешних</w:t>
            </w:r>
          </w:p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совместителей</w:t>
            </w:r>
          </w:p>
        </w:tc>
        <w:tc>
          <w:tcPr>
            <w:tcW w:w="7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816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педагогических </w:t>
            </w:r>
          </w:p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работников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из них внутренних совместителей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Количество всех совместителей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из них преподавателей других ОУ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jc w:val="both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из них преподавателей ССУЗов/ВУЗов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высшее педагогическое образование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высшее непедагогическое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незаконченное высшее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среднее специальное</w:t>
            </w:r>
          </w:p>
        </w:tc>
      </w:tr>
      <w:tr w:rsidR="00537738" w:rsidTr="00F026C5">
        <w:trPr>
          <w:trHeight w:val="11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64EFB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537738">
              <w:rPr>
                <w:b/>
                <w:sz w:val="24"/>
                <w:szCs w:val="24"/>
              </w:rPr>
              <w:t xml:space="preserve"> / 201</w:t>
            </w:r>
            <w:r>
              <w:rPr>
                <w:b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7E2ED1" w:rsidP="00F026C5">
            <w:pPr>
              <w:pStyle w:val="af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b/>
                <w:bCs/>
                <w:i/>
              </w:rPr>
              <w:t>26</w:t>
            </w:r>
          </w:p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2ED1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2ED1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2ED1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2ED1" w:rsidP="007E2ED1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2ED1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2ED1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  <w:sz w:val="22"/>
              </w:rPr>
              <w:t>5</w:t>
            </w:r>
          </w:p>
        </w:tc>
      </w:tr>
    </w:tbl>
    <w:p w:rsidR="00537738" w:rsidRDefault="00537738" w:rsidP="00537738">
      <w:pPr>
        <w:pStyle w:val="af"/>
        <w:jc w:val="both"/>
        <w:rPr>
          <w:rFonts w:eastAsia="Times New Roman"/>
          <w:caps/>
          <w:color w:val="C00000"/>
        </w:rPr>
      </w:pPr>
    </w:p>
    <w:p w:rsidR="00537738" w:rsidRPr="00E61AB1" w:rsidRDefault="00537738" w:rsidP="00537738">
      <w:pPr>
        <w:pStyle w:val="af"/>
        <w:jc w:val="both"/>
        <w:rPr>
          <w:b/>
          <w:bCs/>
          <w:color w:val="000000" w:themeColor="text1"/>
        </w:rPr>
      </w:pPr>
      <w:r w:rsidRPr="00E61AB1">
        <w:rPr>
          <w:b/>
          <w:bCs/>
          <w:caps/>
          <w:color w:val="000000" w:themeColor="text1"/>
        </w:rPr>
        <w:t xml:space="preserve">3.2. </w:t>
      </w:r>
      <w:r w:rsidRPr="00E61AB1">
        <w:rPr>
          <w:b/>
          <w:bCs/>
          <w:color w:val="000000" w:themeColor="text1"/>
        </w:rPr>
        <w:t>Сведения об аттестации руководящих и педагогических работников  ОУ</w:t>
      </w:r>
    </w:p>
    <w:p w:rsidR="00537738" w:rsidRPr="00E61AB1" w:rsidRDefault="00537738" w:rsidP="00537738">
      <w:pPr>
        <w:pStyle w:val="af"/>
        <w:jc w:val="both"/>
        <w:rPr>
          <w:b/>
          <w:bCs/>
          <w:color w:val="000000" w:themeColor="text1"/>
        </w:rPr>
      </w:pPr>
      <w:r w:rsidRPr="00E61AB1">
        <w:rPr>
          <w:b/>
          <w:bCs/>
          <w:color w:val="000000" w:themeColor="text1"/>
        </w:rPr>
        <w:t>(без совместителей)</w:t>
      </w:r>
    </w:p>
    <w:p w:rsidR="00537738" w:rsidRDefault="00537738" w:rsidP="00537738">
      <w:pPr>
        <w:pStyle w:val="af"/>
        <w:jc w:val="both"/>
        <w:rPr>
          <w:bCs/>
          <w:i/>
          <w:color w:val="000000" w:themeColor="text1"/>
        </w:rPr>
      </w:pPr>
    </w:p>
    <w:p w:rsidR="00537738" w:rsidRDefault="00537738" w:rsidP="00E61AB1">
      <w:pPr>
        <w:pStyle w:val="af"/>
        <w:jc w:val="both"/>
        <w:rPr>
          <w:b/>
          <w:bCs/>
          <w:i/>
          <w:color w:val="000000" w:themeColor="text1"/>
        </w:rPr>
      </w:pPr>
    </w:p>
    <w:tbl>
      <w:tblPr>
        <w:tblW w:w="13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3"/>
        <w:gridCol w:w="1458"/>
        <w:gridCol w:w="2012"/>
        <w:gridCol w:w="1567"/>
        <w:gridCol w:w="1341"/>
        <w:gridCol w:w="1342"/>
        <w:gridCol w:w="1118"/>
        <w:gridCol w:w="2464"/>
      </w:tblGrid>
      <w:tr w:rsidR="00537738" w:rsidTr="00F026C5">
        <w:trPr>
          <w:trHeight w:val="417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E61AB1" w:rsidRDefault="00537738" w:rsidP="00F026C5">
            <w:pPr>
              <w:pStyle w:val="af"/>
              <w:spacing w:line="276" w:lineRule="auto"/>
              <w:rPr>
                <w:rFonts w:eastAsia="Times New Roman"/>
                <w:b/>
              </w:rPr>
            </w:pPr>
            <w:r w:rsidRPr="00E61AB1">
              <w:rPr>
                <w:b/>
                <w:bCs/>
                <w:i/>
              </w:rPr>
              <w:t>Учебный год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Pr="00E61AB1" w:rsidRDefault="00537738" w:rsidP="00F026C5">
            <w:pPr>
              <w:pStyle w:val="af"/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3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E61AB1" w:rsidRDefault="00537738" w:rsidP="00F026C5">
            <w:pPr>
              <w:pStyle w:val="af"/>
              <w:spacing w:line="276" w:lineRule="auto"/>
              <w:rPr>
                <w:rFonts w:eastAsia="Times New Roman"/>
                <w:b/>
              </w:rPr>
            </w:pPr>
            <w:r w:rsidRPr="00E61AB1">
              <w:rPr>
                <w:b/>
                <w:bCs/>
                <w:i/>
              </w:rPr>
              <w:t>Количество аттестованных учителей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b/>
                <w:sz w:val="24"/>
                <w:szCs w:val="24"/>
              </w:rPr>
              <w:t>присвоены</w:t>
            </w:r>
            <w:proofErr w:type="gramEnd"/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</w:t>
            </w:r>
          </w:p>
        </w:tc>
      </w:tr>
      <w:tr w:rsidR="00537738" w:rsidTr="00F026C5">
        <w:trPr>
          <w:trHeight w:val="108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</w:t>
            </w:r>
          </w:p>
        </w:tc>
      </w:tr>
      <w:tr w:rsidR="00537738" w:rsidTr="00F026C5">
        <w:trPr>
          <w:trHeight w:val="1678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</w:rPr>
              <w:t>Всего</w:t>
            </w:r>
          </w:p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основных работников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sz w:val="20"/>
                <w:szCs w:val="20"/>
              </w:rPr>
              <w:t>руководящих</w:t>
            </w:r>
          </w:p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работников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</w:rPr>
              <w:t>педагогических</w:t>
            </w:r>
          </w:p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работников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% от аттестованных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pStyle w:val="af"/>
              <w:spacing w:line="276" w:lineRule="auto"/>
              <w:ind w:left="113" w:right="113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%  от общей </w:t>
            </w:r>
            <w:r>
              <w:rPr>
                <w:b/>
                <w:i/>
                <w:sz w:val="20"/>
                <w:szCs w:val="20"/>
              </w:rPr>
              <w:t>численности руководящих и педагогических работников</w:t>
            </w:r>
          </w:p>
        </w:tc>
      </w:tr>
      <w:tr w:rsidR="00537738" w:rsidTr="00F026C5">
        <w:trPr>
          <w:trHeight w:val="425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64EFB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537738">
              <w:rPr>
                <w:b/>
                <w:sz w:val="24"/>
                <w:szCs w:val="24"/>
              </w:rPr>
              <w:t xml:space="preserve"> / 201</w:t>
            </w:r>
            <w:r>
              <w:rPr>
                <w:b/>
                <w:sz w:val="24"/>
                <w:szCs w:val="24"/>
              </w:rPr>
              <w:t>8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F3F5D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26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F3F5D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8F3F5D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 xml:space="preserve"> </w:t>
            </w:r>
            <w:r w:rsidR="008F3F5D">
              <w:rPr>
                <w:b/>
                <w:bCs/>
                <w:i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F3F5D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F3F5D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15</w:t>
            </w:r>
            <w:r w:rsidR="00537738">
              <w:rPr>
                <w:b/>
                <w:bCs/>
                <w:i/>
              </w:rPr>
              <w:t>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F3F5D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2</w:t>
            </w:r>
            <w:r w:rsidR="00537738">
              <w:rPr>
                <w:b/>
                <w:bCs/>
                <w:i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F3F5D" w:rsidP="00F026C5">
            <w:pPr>
              <w:pStyle w:val="af"/>
              <w:spacing w:line="276" w:lineRule="auto"/>
              <w:jc w:val="both"/>
              <w:rPr>
                <w:rFonts w:eastAsia="Times New Roman"/>
              </w:rPr>
            </w:pPr>
            <w:r>
              <w:rPr>
                <w:b/>
                <w:bCs/>
                <w:i/>
              </w:rPr>
              <w:t>8</w:t>
            </w:r>
            <w:r w:rsidR="00537738">
              <w:rPr>
                <w:b/>
                <w:bCs/>
                <w:i/>
              </w:rPr>
              <w:t xml:space="preserve"> %</w:t>
            </w:r>
          </w:p>
        </w:tc>
      </w:tr>
    </w:tbl>
    <w:p w:rsidR="00537738" w:rsidRDefault="00537738" w:rsidP="00537738">
      <w:pPr>
        <w:pStyle w:val="af"/>
        <w:jc w:val="both"/>
        <w:rPr>
          <w:rFonts w:eastAsia="Times New Roman"/>
          <w:b/>
          <w:bCs/>
          <w:color w:val="C00000"/>
        </w:rPr>
      </w:pPr>
    </w:p>
    <w:p w:rsidR="00537738" w:rsidRDefault="00537738" w:rsidP="00537738">
      <w:pPr>
        <w:pStyle w:val="af"/>
        <w:jc w:val="both"/>
        <w:rPr>
          <w:i/>
          <w:color w:val="C00000"/>
        </w:rPr>
      </w:pPr>
    </w:p>
    <w:p w:rsidR="00537738" w:rsidRPr="00E61AB1" w:rsidRDefault="00537738" w:rsidP="00537738">
      <w:pPr>
        <w:pStyle w:val="af"/>
        <w:jc w:val="both"/>
        <w:rPr>
          <w:color w:val="C00000"/>
          <w:spacing w:val="-1"/>
        </w:rPr>
      </w:pPr>
      <w:r w:rsidRPr="00E61AB1">
        <w:t>3</w:t>
      </w:r>
      <w:r w:rsidRPr="00E61AB1">
        <w:rPr>
          <w:b/>
        </w:rPr>
        <w:t>.3. Сведения о стаже педагогической работы руководящих и педагогических работников ОУ</w:t>
      </w:r>
      <w:r w:rsidRPr="00E61AB1">
        <w:rPr>
          <w:spacing w:val="-1"/>
        </w:rPr>
        <w:t xml:space="preserve"> </w:t>
      </w:r>
    </w:p>
    <w:p w:rsidR="00537738" w:rsidRPr="00E61AB1" w:rsidRDefault="00537738" w:rsidP="00537738">
      <w:pPr>
        <w:pStyle w:val="af"/>
        <w:jc w:val="both"/>
        <w:rPr>
          <w:color w:val="C00000"/>
          <w:spacing w:val="-1"/>
        </w:rPr>
      </w:pPr>
    </w:p>
    <w:tbl>
      <w:tblPr>
        <w:tblW w:w="13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2459"/>
        <w:gridCol w:w="1814"/>
        <w:gridCol w:w="2266"/>
        <w:gridCol w:w="2039"/>
        <w:gridCol w:w="2039"/>
        <w:gridCol w:w="2247"/>
      </w:tblGrid>
      <w:tr w:rsidR="00537738" w:rsidTr="00F026C5">
        <w:trPr>
          <w:trHeight w:hRule="exact" w:val="405"/>
        </w:trPr>
        <w:tc>
          <w:tcPr>
            <w:tcW w:w="2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ind w:left="-103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b/>
                <w:bCs/>
                <w:i/>
              </w:rPr>
              <w:t>Категории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педагогической работы</w:t>
            </w:r>
          </w:p>
        </w:tc>
      </w:tr>
      <w:tr w:rsidR="00537738" w:rsidTr="00F026C5">
        <w:trPr>
          <w:trHeight w:val="6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E61AB1" w:rsidRDefault="00537738" w:rsidP="00F026C5">
            <w:pPr>
              <w:ind w:left="98" w:right="2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61AB1">
              <w:rPr>
                <w:b/>
                <w:sz w:val="24"/>
                <w:szCs w:val="24"/>
              </w:rPr>
              <w:t>до 2 лет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E61AB1" w:rsidRDefault="00537738" w:rsidP="00F026C5">
            <w:pPr>
              <w:ind w:left="98" w:right="26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E61AB1">
              <w:rPr>
                <w:b/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E61AB1" w:rsidRDefault="00537738" w:rsidP="00F026C5">
            <w:pPr>
              <w:ind w:left="43"/>
              <w:jc w:val="both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E61AB1">
              <w:rPr>
                <w:b/>
                <w:sz w:val="24"/>
                <w:szCs w:val="24"/>
              </w:rPr>
              <w:t>от  5 до 10 лет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E61AB1" w:rsidRDefault="00537738" w:rsidP="00F026C5">
            <w:pPr>
              <w:ind w:left="53"/>
              <w:jc w:val="both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E61AB1">
              <w:rPr>
                <w:b/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E61AB1" w:rsidRDefault="00537738" w:rsidP="00F026C5">
            <w:pPr>
              <w:ind w:hanging="40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61AB1">
              <w:rPr>
                <w:b/>
                <w:spacing w:val="-8"/>
                <w:sz w:val="24"/>
                <w:szCs w:val="24"/>
              </w:rPr>
              <w:t>свы</w:t>
            </w:r>
            <w:r w:rsidRPr="00E61AB1">
              <w:rPr>
                <w:b/>
                <w:spacing w:val="-15"/>
                <w:sz w:val="24"/>
                <w:szCs w:val="24"/>
              </w:rPr>
              <w:t>ше 20</w:t>
            </w:r>
            <w:r w:rsidRPr="00E61AB1">
              <w:rPr>
                <w:b/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537738" w:rsidTr="00F026C5">
        <w:trPr>
          <w:trHeight w:val="51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537738" w:rsidTr="00F026C5">
        <w:trPr>
          <w:trHeight w:hRule="exact" w:val="33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ind w:left="72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Директор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DD3B17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7738" w:rsidTr="00F026C5">
        <w:trPr>
          <w:trHeight w:hRule="exact" w:val="600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ind w:left="72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Заместители директора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D3B17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</w:tr>
      <w:tr w:rsidR="00537738" w:rsidTr="00F026C5">
        <w:trPr>
          <w:trHeight w:hRule="exact" w:val="328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ind w:left="72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Учителя 1-4 классов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</w:tr>
      <w:tr w:rsidR="00537738" w:rsidTr="00F026C5">
        <w:trPr>
          <w:gridBefore w:val="3"/>
          <w:wBefore w:w="4596" w:type="dxa"/>
          <w:trHeight w:val="252"/>
        </w:trPr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37738" w:rsidTr="00F026C5">
        <w:trPr>
          <w:trHeight w:hRule="exact" w:val="827"/>
        </w:trPr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ind w:left="72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Учителя 5-11 классов (без  учета учителей в следующей строке)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15</w:t>
            </w:r>
          </w:p>
        </w:tc>
      </w:tr>
      <w:tr w:rsidR="00537738" w:rsidTr="00F026C5">
        <w:trPr>
          <w:trHeight w:val="43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7738" w:rsidRDefault="00537738" w:rsidP="00F026C5">
            <w:pPr>
              <w:pStyle w:val="af"/>
              <w:spacing w:line="276" w:lineRule="auto"/>
              <w:ind w:left="72" w:right="113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ind w:left="72"/>
              <w:jc w:val="both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</w:rPr>
              <w:t xml:space="preserve">Педагоги-психологи и </w:t>
            </w:r>
          </w:p>
          <w:p w:rsidR="00537738" w:rsidRDefault="00537738" w:rsidP="00F026C5">
            <w:pPr>
              <w:pStyle w:val="af"/>
              <w:spacing w:line="276" w:lineRule="auto"/>
              <w:ind w:left="72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Социальные педагоги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D85232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D85232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37738" w:rsidTr="00F026C5">
        <w:trPr>
          <w:trHeight w:hRule="exact"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pStyle w:val="af"/>
              <w:spacing w:line="276" w:lineRule="auto"/>
              <w:ind w:left="72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Старшие вожатые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1</w:t>
            </w:r>
            <w:r w:rsidR="00537738">
              <w:t>-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-</w:t>
            </w:r>
          </w:p>
        </w:tc>
      </w:tr>
    </w:tbl>
    <w:p w:rsidR="00537738" w:rsidRDefault="00537738" w:rsidP="00D85232">
      <w:pPr>
        <w:rPr>
          <w:b/>
          <w:color w:val="C00000"/>
          <w:sz w:val="24"/>
          <w:szCs w:val="24"/>
        </w:rPr>
      </w:pPr>
    </w:p>
    <w:p w:rsidR="00537738" w:rsidRDefault="00537738" w:rsidP="00537738">
      <w:pPr>
        <w:spacing w:after="1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3.4. Результативность образования</w:t>
      </w:r>
    </w:p>
    <w:p w:rsidR="00537738" w:rsidRDefault="00537738" w:rsidP="00537738">
      <w:pPr>
        <w:shd w:val="clear" w:color="auto" w:fill="FFFFFF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Количество учащихся, закончивших образовательное учреждение с медалью</w:t>
      </w:r>
    </w:p>
    <w:p w:rsidR="00537738" w:rsidRDefault="00537738" w:rsidP="00537738">
      <w:pPr>
        <w:jc w:val="center"/>
        <w:rPr>
          <w:b/>
          <w:sz w:val="20"/>
          <w:szCs w:val="20"/>
        </w:rPr>
      </w:pPr>
      <w:r>
        <w:rPr>
          <w:b/>
          <w:sz w:val="20"/>
        </w:rPr>
        <w:t>Медалисты</w:t>
      </w:r>
    </w:p>
    <w:tbl>
      <w:tblPr>
        <w:tblW w:w="12015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115"/>
        <w:gridCol w:w="3492"/>
      </w:tblGrid>
      <w:tr w:rsidR="00537738" w:rsidTr="00F026C5">
        <w:trPr>
          <w:trHeight w:val="32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Медали</w:t>
            </w:r>
          </w:p>
        </w:tc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2017-2018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г.</w:t>
            </w:r>
          </w:p>
        </w:tc>
      </w:tr>
      <w:tr w:rsidR="00537738" w:rsidTr="00F026C5">
        <w:trPr>
          <w:trHeight w:val="21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7738" w:rsidRDefault="00537738" w:rsidP="00F026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выпускников, получивших медали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выпускников всего</w:t>
            </w:r>
          </w:p>
        </w:tc>
      </w:tr>
      <w:tr w:rsidR="00537738" w:rsidTr="00F026C5">
        <w:trPr>
          <w:trHeight w:val="10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«За особые успехи в обучении»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7738" w:rsidRPr="0060401E" w:rsidRDefault="0060401E" w:rsidP="006040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7738" w:rsidRPr="003C0368" w:rsidRDefault="00537738" w:rsidP="003C0368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</w:t>
      </w:r>
      <w:r>
        <w:rPr>
          <w:color w:val="000000" w:themeColor="text1"/>
          <w:sz w:val="24"/>
          <w:szCs w:val="24"/>
        </w:rPr>
        <w:t xml:space="preserve">     </w:t>
      </w:r>
      <w:r>
        <w:rPr>
          <w:b/>
          <w:color w:val="000000" w:themeColor="text1"/>
          <w:sz w:val="24"/>
          <w:szCs w:val="24"/>
        </w:rPr>
        <w:t>Количество выпускников, поступивших в учебные заведения</w:t>
      </w:r>
    </w:p>
    <w:tbl>
      <w:tblPr>
        <w:tblW w:w="12270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147"/>
        <w:gridCol w:w="2045"/>
        <w:gridCol w:w="1537"/>
        <w:gridCol w:w="2416"/>
      </w:tblGrid>
      <w:tr w:rsidR="00537738" w:rsidTr="00F026C5">
        <w:trPr>
          <w:trHeight w:val="31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статус учебного заведения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абсолютных единицах и %</w:t>
            </w:r>
          </w:p>
        </w:tc>
      </w:tr>
      <w:tr w:rsidR="00537738" w:rsidTr="00F026C5">
        <w:trPr>
          <w:trHeight w:val="205"/>
        </w:trPr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7738" w:rsidRDefault="00537738" w:rsidP="00F026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   учебный год</w:t>
            </w:r>
          </w:p>
        </w:tc>
      </w:tr>
      <w:tr w:rsidR="00537738" w:rsidTr="00F026C5">
        <w:trPr>
          <w:trHeight w:val="274"/>
        </w:trPr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</w:tr>
      <w:tr w:rsidR="00537738" w:rsidTr="00F026C5">
        <w:trPr>
          <w:trHeight w:val="168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выпускников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37738" w:rsidTr="00D85232">
        <w:trPr>
          <w:trHeight w:val="210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ВУЗы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D85232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D852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7738">
              <w:rPr>
                <w:sz w:val="24"/>
                <w:szCs w:val="24"/>
              </w:rPr>
              <w:t>%</w:t>
            </w:r>
          </w:p>
        </w:tc>
      </w:tr>
      <w:tr w:rsidR="00537738" w:rsidTr="00F026C5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ССУЗы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85232" w:rsidP="00D852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37738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38" w:rsidTr="00D85232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курсы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38" w:rsidTr="00F026C5">
        <w:trPr>
          <w:trHeight w:val="433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Зачислены</w:t>
            </w:r>
            <w:proofErr w:type="gramEnd"/>
            <w:r>
              <w:rPr>
                <w:sz w:val="24"/>
                <w:szCs w:val="24"/>
              </w:rPr>
              <w:t xml:space="preserve"> в 10 класс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367A91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367A91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537738">
              <w:rPr>
                <w:sz w:val="24"/>
                <w:szCs w:val="24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7738" w:rsidTr="002C3F84">
        <w:trPr>
          <w:trHeight w:val="242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поступившие в О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без аттестата)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38" w:rsidRDefault="00537738" w:rsidP="00537738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РАЗДЕЛ 4. </w:t>
      </w:r>
    </w:p>
    <w:p w:rsidR="00537738" w:rsidRDefault="00537738" w:rsidP="004E18D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УПРАВЛЕНИЕ  КАЗЕННЫМ ОБЩЕОБРАЗОВАТЕЛЬНЫМ УЧРЕЖДЕНИЕМ</w:t>
      </w:r>
    </w:p>
    <w:p w:rsidR="00537738" w:rsidRDefault="00537738" w:rsidP="00537738">
      <w:pPr>
        <w:pStyle w:val="af6"/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Директор образовательного учреждения (Ф.И.О. полностью)</w:t>
      </w:r>
    </w:p>
    <w:tbl>
      <w:tblPr>
        <w:tblW w:w="10173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37738" w:rsidTr="00F026C5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01E" w:rsidP="00F026C5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Микаилов Микаил Магомедович</w:t>
            </w:r>
          </w:p>
        </w:tc>
      </w:tr>
    </w:tbl>
    <w:p w:rsidR="00537738" w:rsidRDefault="00537738" w:rsidP="00537738">
      <w:pPr>
        <w:pStyle w:val="af6"/>
        <w:ind w:left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pStyle w:val="af6"/>
        <w:numPr>
          <w:ilvl w:val="1"/>
          <w:numId w:val="39"/>
        </w:num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Заместители директора ОУ по направлениям (Ф.И.О. полностью)</w:t>
      </w:r>
    </w:p>
    <w:tbl>
      <w:tblPr>
        <w:tblW w:w="1024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537738" w:rsidTr="00F026C5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60401E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УВР – </w:t>
            </w:r>
            <w:r w:rsidR="006040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Гасанова Раисат Агасхановна</w:t>
            </w:r>
          </w:p>
        </w:tc>
      </w:tr>
      <w:tr w:rsidR="00537738" w:rsidTr="00F026C5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94F23" w:rsidP="00F026C5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 – организатор – Микаилова Субханат Исаевна</w:t>
            </w:r>
          </w:p>
        </w:tc>
      </w:tr>
      <w:tr w:rsidR="00537738" w:rsidTr="00F026C5"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E94F23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директора по АХЧ – </w:t>
            </w:r>
            <w:r w:rsidR="00E94F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Нухаев Нухай Шарабудинович </w:t>
            </w:r>
          </w:p>
        </w:tc>
      </w:tr>
    </w:tbl>
    <w:p w:rsidR="00537738" w:rsidRDefault="00537738" w:rsidP="00537738">
      <w:pPr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pStyle w:val="af6"/>
        <w:numPr>
          <w:ilvl w:val="1"/>
          <w:numId w:val="39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Локальные акты, регламентирующие деятельность органов самоуправления</w:t>
      </w: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5597"/>
      </w:tblGrid>
      <w:tr w:rsidR="00537738" w:rsidTr="00F026C5">
        <w:trPr>
          <w:trHeight w:val="75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Формы самоуправления ОУ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Название локального акта, регламентирующего деятельность органов самоуправления ОУ</w:t>
            </w:r>
          </w:p>
        </w:tc>
      </w:tr>
      <w:tr w:rsidR="00537738" w:rsidTr="00F026C5">
        <w:trPr>
          <w:trHeight w:val="1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Положение о педагогическом совете</w:t>
            </w:r>
          </w:p>
        </w:tc>
      </w:tr>
      <w:tr w:rsidR="00537738" w:rsidTr="00F026C5">
        <w:trPr>
          <w:trHeight w:val="32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Родительский комитет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Положение о родительском совете</w:t>
            </w:r>
          </w:p>
        </w:tc>
      </w:tr>
      <w:tr w:rsidR="00537738" w:rsidTr="00F026C5">
        <w:trPr>
          <w:trHeight w:val="37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Коллективный договор</w:t>
            </w:r>
          </w:p>
        </w:tc>
      </w:tr>
      <w:tr w:rsidR="00537738" w:rsidTr="00F026C5">
        <w:trPr>
          <w:trHeight w:val="463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Органы ученического самоуправления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Положение</w:t>
            </w:r>
          </w:p>
        </w:tc>
      </w:tr>
    </w:tbl>
    <w:p w:rsidR="00537738" w:rsidRDefault="00537738" w:rsidP="00537738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709"/>
      </w:tblGrid>
      <w:tr w:rsidR="00537738" w:rsidTr="00F026C5">
        <w:trPr>
          <w:trHeight w:val="3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Наличие профсоюзной организации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имеется</w:t>
            </w:r>
          </w:p>
        </w:tc>
      </w:tr>
      <w:tr w:rsidR="00537738" w:rsidTr="00F026C5">
        <w:trPr>
          <w:trHeight w:val="3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имеется </w:t>
            </w:r>
          </w:p>
        </w:tc>
      </w:tr>
    </w:tbl>
    <w:p w:rsidR="00537738" w:rsidRDefault="00537738" w:rsidP="00537738">
      <w:pPr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РАЗДЕЛ 5. </w:t>
      </w:r>
    </w:p>
    <w:p w:rsidR="00537738" w:rsidRDefault="00537738" w:rsidP="0053773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УСЛОВИЯ ДЛЯ РЕАЛИЗАЦИИ ОБЩЕОБРАЗОВАТЕЛЬНЫХ ПРОГРАММ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5.1. Характеристика здания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для указания типа здания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поставить знак «+» в соответствующей графе</w:t>
      </w:r>
      <w:r>
        <w:rPr>
          <w:b/>
          <w:color w:val="000000" w:themeColor="text1"/>
          <w:sz w:val="24"/>
          <w:szCs w:val="24"/>
        </w:rPr>
        <w:t>;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наличии нескольких корпусов дать характеристику каждому зданию в отдельных таблицах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5546"/>
        <w:gridCol w:w="3878"/>
      </w:tblGrid>
      <w:tr w:rsidR="00537738" w:rsidTr="00F026C5">
        <w:trPr>
          <w:trHeight w:val="293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</w:rPr>
              <w:t xml:space="preserve">тип 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Типовое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приспособленное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9253B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</w:tr>
      <w:tr w:rsidR="00537738" w:rsidTr="00F026C5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типовое+приспособленное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15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color w:val="000000" w:themeColor="text1"/>
                <w:sz w:val="20"/>
              </w:rPr>
              <w:t>Характеристика</w:t>
            </w:r>
          </w:p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здания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9253B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193</w:t>
            </w:r>
            <w:r w:rsidR="009253BB">
              <w:rPr>
                <w:color w:val="000000" w:themeColor="text1"/>
                <w:sz w:val="24"/>
                <w:szCs w:val="24"/>
              </w:rPr>
              <w:t>6-2017,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гг</w:t>
            </w:r>
            <w:proofErr w:type="gramEnd"/>
          </w:p>
        </w:tc>
      </w:tr>
      <w:tr w:rsidR="00537738" w:rsidTr="00F026C5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253B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1990</w:t>
            </w:r>
            <w:r w:rsidR="00537738">
              <w:rPr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537738" w:rsidTr="00F026C5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общая площадь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B288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197,6</w:t>
            </w:r>
            <w:r w:rsidR="00537738">
              <w:rPr>
                <w:color w:val="000000" w:themeColor="text1"/>
                <w:sz w:val="24"/>
                <w:szCs w:val="24"/>
              </w:rPr>
              <w:t>м</w:t>
            </w:r>
            <w:proofErr w:type="gramStart"/>
            <w:r w:rsidR="00537738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37738" w:rsidTr="00F026C5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проектная мощность (предельная численность)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B2888" w:rsidP="007B28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  <w:tr w:rsidR="00537738" w:rsidTr="00F026C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фактическая мощность (количество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B288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5.2. Характеристика площадей, занятых под образовательный процесс.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560"/>
        <w:gridCol w:w="2268"/>
      </w:tblGrid>
      <w:tr w:rsidR="00537738" w:rsidTr="00F026C5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Общая площадь</w:t>
            </w:r>
          </w:p>
        </w:tc>
      </w:tr>
      <w:tr w:rsidR="00537738" w:rsidTr="00F026C5">
        <w:trPr>
          <w:trHeight w:val="4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классных комнат, используемых в образовательном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DA53D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E5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29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  <w:r w:rsidR="008719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B97CB4">
              <w:rPr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E5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11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кабинет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E5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2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B97CB4">
              <w:rPr>
                <w:color w:val="000000" w:themeColor="text1"/>
                <w:sz w:val="24"/>
                <w:szCs w:val="24"/>
              </w:rPr>
              <w:t>ручного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E5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1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Кабинет родного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47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2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47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47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47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кабинет педагога-психолога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4004D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47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кабинеты иностранного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7738">
              <w:rPr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537738" w:rsidTr="00F026C5">
        <w:trPr>
          <w:trHeight w:val="23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47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кабинеты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473B1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tabs>
                <w:tab w:val="right" w:pos="17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37738">
              <w:rPr>
                <w:color w:val="000000" w:themeColor="text1"/>
                <w:sz w:val="24"/>
                <w:szCs w:val="24"/>
              </w:rPr>
              <w:tab/>
            </w: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6473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кабинеты </w:t>
            </w:r>
            <w:r w:rsidR="006473B1">
              <w:rPr>
                <w:color w:val="000000" w:themeColor="text1"/>
                <w:sz w:val="24"/>
                <w:szCs w:val="24"/>
              </w:rPr>
              <w:t xml:space="preserve"> литературы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tabs>
                <w:tab w:val="right" w:pos="17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кабинеты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tabs>
                <w:tab w:val="right" w:pos="17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tabs>
                <w:tab w:val="right" w:pos="17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кабинет истории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97CB4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tabs>
                <w:tab w:val="right" w:pos="17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37738" w:rsidTr="00F026C5">
        <w:trPr>
          <w:trHeight w:val="24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кабинет географии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A5D34" w:rsidP="00F026C5">
            <w:pPr>
              <w:tabs>
                <w:tab w:val="right" w:pos="17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134193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5.3. Организация питания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организация питания: </w:t>
      </w:r>
      <w:r>
        <w:rPr>
          <w:b/>
          <w:color w:val="000000" w:themeColor="text1"/>
          <w:sz w:val="24"/>
          <w:szCs w:val="24"/>
        </w:rPr>
        <w:t>столовая</w:t>
      </w:r>
      <w:r>
        <w:rPr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>кухня</w:t>
      </w:r>
      <w:r>
        <w:rPr>
          <w:color w:val="000000" w:themeColor="text1"/>
          <w:sz w:val="24"/>
          <w:szCs w:val="24"/>
        </w:rPr>
        <w:t>.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при наличии столовой: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  <w:vertAlign w:val="superscript"/>
        </w:rPr>
      </w:pPr>
      <w:r>
        <w:rPr>
          <w:color w:val="000000" w:themeColor="text1"/>
          <w:sz w:val="24"/>
          <w:szCs w:val="24"/>
        </w:rPr>
        <w:t xml:space="preserve">-площадь </w:t>
      </w:r>
      <w:r w:rsidR="00DA53D6">
        <w:rPr>
          <w:b/>
          <w:color w:val="000000" w:themeColor="text1"/>
          <w:sz w:val="24"/>
          <w:szCs w:val="24"/>
        </w:rPr>
        <w:t>32</w:t>
      </w:r>
      <w:r>
        <w:rPr>
          <w:b/>
          <w:color w:val="000000" w:themeColor="text1"/>
          <w:sz w:val="24"/>
          <w:szCs w:val="24"/>
        </w:rPr>
        <w:t xml:space="preserve"> м</w:t>
      </w:r>
      <w:proofErr w:type="gramStart"/>
      <w:r>
        <w:rPr>
          <w:b/>
          <w:color w:val="000000" w:themeColor="text1"/>
          <w:sz w:val="24"/>
          <w:szCs w:val="24"/>
          <w:vertAlign w:val="superscript"/>
        </w:rPr>
        <w:t>2</w:t>
      </w:r>
      <w:proofErr w:type="gramEnd"/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-число посадочных мест: </w:t>
      </w:r>
      <w:r w:rsidR="00DA53D6">
        <w:rPr>
          <w:b/>
          <w:color w:val="000000" w:themeColor="text1"/>
          <w:sz w:val="24"/>
          <w:szCs w:val="24"/>
          <w:u w:val="single"/>
        </w:rPr>
        <w:t>15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-обеспеченность оборудованием пищеблока (в  </w:t>
      </w:r>
      <w:r>
        <w:rPr>
          <w:b/>
          <w:color w:val="000000" w:themeColor="text1"/>
          <w:sz w:val="24"/>
          <w:szCs w:val="24"/>
        </w:rPr>
        <w:t xml:space="preserve">%)   - </w:t>
      </w:r>
      <w:r w:rsidR="00DA53D6">
        <w:rPr>
          <w:b/>
          <w:color w:val="000000" w:themeColor="text1"/>
          <w:sz w:val="24"/>
          <w:szCs w:val="24"/>
        </w:rPr>
        <w:t xml:space="preserve"> 70</w:t>
      </w:r>
      <w:r>
        <w:rPr>
          <w:b/>
          <w:color w:val="000000" w:themeColor="text1"/>
          <w:sz w:val="24"/>
          <w:szCs w:val="24"/>
        </w:rPr>
        <w:t>%;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Охват горячим питанием (% от общего количества </w:t>
      </w:r>
      <w:proofErr w:type="gramStart"/>
      <w:r>
        <w:rPr>
          <w:b/>
          <w:color w:val="000000" w:themeColor="text1"/>
          <w:sz w:val="24"/>
          <w:szCs w:val="24"/>
        </w:rPr>
        <w:t>обучающихся</w:t>
      </w:r>
      <w:proofErr w:type="gramEnd"/>
      <w:r>
        <w:rPr>
          <w:b/>
          <w:color w:val="000000" w:themeColor="text1"/>
          <w:sz w:val="24"/>
          <w:szCs w:val="24"/>
        </w:rPr>
        <w:t xml:space="preserve"> по ступеням)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5453"/>
      </w:tblGrid>
      <w:tr w:rsidR="00537738" w:rsidTr="00F026C5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F2439" w:rsidP="00C05B7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44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 xml:space="preserve">%      </w:t>
            </w:r>
            <w:r w:rsidR="00C05B75">
              <w:rPr>
                <w:b/>
                <w:color w:val="000000" w:themeColor="text1"/>
                <w:sz w:val="24"/>
                <w:szCs w:val="24"/>
              </w:rPr>
              <w:t>обед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537738">
              <w:rPr>
                <w:b/>
                <w:color w:val="000000" w:themeColor="text1"/>
                <w:sz w:val="24"/>
                <w:szCs w:val="24"/>
              </w:rPr>
              <w:t>бесплатные</w:t>
            </w:r>
            <w:proofErr w:type="gramEnd"/>
          </w:p>
        </w:tc>
      </w:tr>
      <w:tr w:rsidR="00537738" w:rsidTr="00F026C5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color w:val="000000" w:themeColor="text1"/>
                <w:sz w:val="24"/>
                <w:szCs w:val="24"/>
              </w:rPr>
              <w:t xml:space="preserve"> ступень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Pr="00134193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5.4. Медицинское обеспечение.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наличии медицинского кабинета:</w:t>
      </w:r>
      <w:r w:rsidR="00A240FE">
        <w:rPr>
          <w:color w:val="000000" w:themeColor="text1"/>
          <w:sz w:val="24"/>
          <w:szCs w:val="24"/>
        </w:rPr>
        <w:t xml:space="preserve"> - </w:t>
      </w:r>
      <w:r w:rsidR="00C05B75">
        <w:rPr>
          <w:color w:val="000000" w:themeColor="text1"/>
          <w:sz w:val="24"/>
          <w:szCs w:val="24"/>
        </w:rPr>
        <w:t>нет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- площадь 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оснащение (</w:t>
      </w:r>
      <w:proofErr w:type="gramStart"/>
      <w:r>
        <w:rPr>
          <w:color w:val="000000" w:themeColor="text1"/>
          <w:sz w:val="24"/>
          <w:szCs w:val="24"/>
        </w:rPr>
        <w:t>в</w:t>
      </w:r>
      <w:proofErr w:type="gramEnd"/>
      <w:r>
        <w:rPr>
          <w:color w:val="000000" w:themeColor="text1"/>
          <w:sz w:val="24"/>
          <w:szCs w:val="24"/>
        </w:rPr>
        <w:t xml:space="preserve"> %) </w:t>
      </w:r>
    </w:p>
    <w:p w:rsidR="00537738" w:rsidRPr="00087453" w:rsidRDefault="00537738" w:rsidP="00537738">
      <w:pPr>
        <w:jc w:val="both"/>
        <w:rPr>
          <w:b/>
          <w:i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lastRenderedPageBreak/>
        <w:t xml:space="preserve">- наличие медработника: </w:t>
      </w:r>
    </w:p>
    <w:p w:rsidR="00537738" w:rsidRDefault="00537738" w:rsidP="00537738">
      <w:pPr>
        <w:jc w:val="both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>5.5. Библиотечно-информационное обеспечение образовательного процесса: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1"/>
        <w:gridCol w:w="1966"/>
        <w:gridCol w:w="2053"/>
      </w:tblGrid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% от общего числа</w:t>
            </w:r>
          </w:p>
        </w:tc>
      </w:tr>
      <w:tr w:rsidR="00537738" w:rsidTr="00F026C5">
        <w:trPr>
          <w:trHeight w:val="14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Библиотечный фонд: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14173</w:t>
            </w: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учебники и учебная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11103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художественная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2920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методическая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периодические издания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0,03</w:t>
            </w: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Медиатека и ее фонд (количество компьютеров в медиатеке):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электронные учебники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электронные дополнительные учебные пособия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 электронная справочная и энциклопедическая литература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 художественные тексты на электронных носителях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37738" w:rsidTr="00F026C5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 xml:space="preserve">Обновление библиотечного фонда (за </w:t>
            </w:r>
            <w:proofErr w:type="gramStart"/>
            <w:r>
              <w:rPr>
                <w:b/>
                <w:sz w:val="24"/>
                <w:szCs w:val="24"/>
              </w:rPr>
              <w:t>последние</w:t>
            </w:r>
            <w:proofErr w:type="gramEnd"/>
            <w:r>
              <w:rPr>
                <w:b/>
                <w:sz w:val="24"/>
                <w:szCs w:val="24"/>
              </w:rPr>
              <w:t xml:space="preserve"> 3 года):</w:t>
            </w: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всего приобретено учебной литературы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1685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Из них приобретено: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537738" w:rsidTr="00F026C5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- за счёт субвенций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b/>
                <w:sz w:val="24"/>
                <w:szCs w:val="24"/>
              </w:rPr>
              <w:t>1685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</w:tbl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5.6.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Компьютерное обеспечение</w:t>
      </w:r>
    </w:p>
    <w:p w:rsidR="00537738" w:rsidRDefault="00010099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Всего компьютеров в ОУ -3</w:t>
      </w:r>
      <w:r w:rsidR="00537738">
        <w:rPr>
          <w:sz w:val="24"/>
          <w:szCs w:val="24"/>
        </w:rPr>
        <w:t>6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 исп</w:t>
      </w:r>
      <w:r w:rsidR="00010099">
        <w:rPr>
          <w:sz w:val="24"/>
          <w:szCs w:val="24"/>
        </w:rPr>
        <w:t>ользуются в учебном процессе  -3</w:t>
      </w:r>
      <w:r>
        <w:rPr>
          <w:sz w:val="24"/>
          <w:szCs w:val="24"/>
        </w:rPr>
        <w:t>6</w:t>
      </w:r>
    </w:p>
    <w:p w:rsidR="00010099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Наличие кабинетов, оборудованных вычислительной технико</w:t>
      </w:r>
      <w:r w:rsidR="00010099">
        <w:rPr>
          <w:sz w:val="24"/>
          <w:szCs w:val="24"/>
        </w:rPr>
        <w:t xml:space="preserve">й и </w:t>
      </w:r>
      <w:proofErr w:type="gramStart"/>
      <w:r w:rsidR="00010099">
        <w:rPr>
          <w:sz w:val="24"/>
          <w:szCs w:val="24"/>
        </w:rPr>
        <w:t>персональными</w:t>
      </w:r>
      <w:proofErr w:type="gramEnd"/>
      <w:r w:rsidR="00010099">
        <w:rPr>
          <w:sz w:val="24"/>
          <w:szCs w:val="24"/>
        </w:rPr>
        <w:t xml:space="preserve"> компьютера- 1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-количество учащихся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на один компьютер</w:t>
      </w:r>
      <w:r>
        <w:rPr>
          <w:b/>
          <w:sz w:val="24"/>
          <w:szCs w:val="24"/>
        </w:rPr>
        <w:t xml:space="preserve"> -</w:t>
      </w:r>
      <w:r w:rsidR="00010099">
        <w:rPr>
          <w:sz w:val="24"/>
          <w:szCs w:val="24"/>
        </w:rPr>
        <w:t>3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0099">
        <w:rPr>
          <w:sz w:val="24"/>
          <w:szCs w:val="24"/>
        </w:rPr>
        <w:t xml:space="preserve">количество </w:t>
      </w:r>
      <w:proofErr w:type="gramStart"/>
      <w:r w:rsidR="00010099">
        <w:rPr>
          <w:sz w:val="24"/>
          <w:szCs w:val="24"/>
        </w:rPr>
        <w:t>интерактивных</w:t>
      </w:r>
      <w:proofErr w:type="gramEnd"/>
      <w:r w:rsidR="00010099">
        <w:rPr>
          <w:sz w:val="24"/>
          <w:szCs w:val="24"/>
        </w:rPr>
        <w:t xml:space="preserve"> досок-2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- количест</w:t>
      </w:r>
      <w:r w:rsidR="00010099">
        <w:rPr>
          <w:sz w:val="24"/>
          <w:szCs w:val="24"/>
        </w:rPr>
        <w:t>во мультимедийных проекторов – 4</w:t>
      </w:r>
    </w:p>
    <w:p w:rsidR="00537738" w:rsidRDefault="00537738" w:rsidP="005377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010099">
        <w:rPr>
          <w:sz w:val="24"/>
          <w:szCs w:val="24"/>
        </w:rPr>
        <w:t xml:space="preserve"> количество </w:t>
      </w:r>
      <w:proofErr w:type="gramStart"/>
      <w:r w:rsidR="00010099">
        <w:rPr>
          <w:sz w:val="24"/>
          <w:szCs w:val="24"/>
        </w:rPr>
        <w:t>плазменных</w:t>
      </w:r>
      <w:proofErr w:type="gramEnd"/>
      <w:r w:rsidR="00010099">
        <w:rPr>
          <w:sz w:val="24"/>
          <w:szCs w:val="24"/>
        </w:rPr>
        <w:t xml:space="preserve"> панелей-0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5.7. Обеспечение учебным оборудованием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Наличие необходимого учебного оборудования, приборов, инструментов и т.д.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170"/>
      </w:tblGrid>
      <w:tr w:rsidR="00537738" w:rsidTr="00F026C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537738" w:rsidTr="00F026C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кабинет физики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40FA7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  <w:tr w:rsidR="00537738" w:rsidTr="00F026C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кабинет </w:t>
            </w:r>
            <w:r w:rsidR="00087CD0">
              <w:rPr>
                <w:color w:val="000000" w:themeColor="text1"/>
                <w:sz w:val="24"/>
                <w:szCs w:val="24"/>
              </w:rPr>
              <w:t>биологии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80%</w:t>
            </w:r>
          </w:p>
        </w:tc>
      </w:tr>
      <w:tr w:rsidR="00537738" w:rsidTr="00F026C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мастерские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40FA7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37738">
              <w:rPr>
                <w:b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5.8 Наличие и использование пришкольного участка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поставьте знак «+» в соответствующей графе</w:t>
      </w:r>
      <w:r>
        <w:rPr>
          <w:b/>
          <w:color w:val="000000" w:themeColor="text1"/>
          <w:sz w:val="24"/>
          <w:szCs w:val="24"/>
        </w:rPr>
        <w:t>):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6095"/>
      </w:tblGrid>
      <w:tr w:rsidR="00537738" w:rsidTr="00F026C5">
        <w:trPr>
          <w:trHeight w:val="2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Футбольное поле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537738" w:rsidTr="00F026C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Игровая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537738" w:rsidTr="00F026C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волейбольная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+</w:t>
            </w:r>
          </w:p>
        </w:tc>
      </w:tr>
      <w:tr w:rsidR="00537738" w:rsidTr="00F026C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Гимнастическая площадка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другие спортивные сооружения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зеленая зона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2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стадион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537738" w:rsidRDefault="00537738" w:rsidP="00537738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5.9. Создание условий для сохранения и укрепления здоровья обучающихся.</w:t>
      </w:r>
    </w:p>
    <w:p w:rsidR="00537738" w:rsidRDefault="00537738" w:rsidP="001D69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Создание условий для сохранения и укрепления здоровья обучающихся.</w:t>
      </w: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9"/>
        <w:gridCol w:w="2430"/>
        <w:gridCol w:w="2282"/>
      </w:tblGrid>
      <w:tr w:rsidR="00537738" w:rsidTr="00F026C5">
        <w:trPr>
          <w:trHeight w:val="477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86E91" w:rsidP="00F026C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  <w:r w:rsidR="00537738">
              <w:rPr>
                <w:b/>
                <w:sz w:val="24"/>
                <w:szCs w:val="24"/>
              </w:rPr>
              <w:t>/ 201</w:t>
            </w:r>
            <w:r>
              <w:rPr>
                <w:b/>
                <w:sz w:val="24"/>
                <w:szCs w:val="24"/>
              </w:rPr>
              <w:t>8</w:t>
            </w:r>
            <w:r w:rsidR="001D6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37738">
              <w:rPr>
                <w:b/>
                <w:sz w:val="24"/>
                <w:szCs w:val="24"/>
              </w:rPr>
              <w:t xml:space="preserve"> учебный год</w:t>
            </w:r>
          </w:p>
        </w:tc>
      </w:tr>
      <w:tr w:rsidR="00537738" w:rsidTr="00F026C5">
        <w:trPr>
          <w:trHeight w:val="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</w:tr>
      <w:tr w:rsidR="00537738" w:rsidTr="00F026C5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11,3</w:t>
            </w:r>
            <w:r w:rsidR="00537738">
              <w:rPr>
                <w:bCs/>
                <w:sz w:val="24"/>
                <w:szCs w:val="24"/>
              </w:rPr>
              <w:t>%</w:t>
            </w:r>
          </w:p>
        </w:tc>
      </w:tr>
      <w:tr w:rsidR="00537738" w:rsidTr="00604969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  <w:r w:rsidR="00537738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537738" w:rsidTr="00604969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37738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537738" w:rsidTr="00604969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—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  <w:r w:rsidR="00537738"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537738" w:rsidTr="00604969">
        <w:trPr>
          <w:trHeight w:val="31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физкультурная: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94,7</w:t>
            </w:r>
            <w:r w:rsidR="00537738">
              <w:rPr>
                <w:bCs/>
                <w:sz w:val="24"/>
                <w:szCs w:val="24"/>
              </w:rPr>
              <w:t>%</w:t>
            </w:r>
          </w:p>
        </w:tc>
      </w:tr>
      <w:tr w:rsidR="00537738" w:rsidTr="00604969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%</w:t>
            </w:r>
          </w:p>
        </w:tc>
      </w:tr>
      <w:tr w:rsidR="00537738" w:rsidTr="00604969">
        <w:trPr>
          <w:trHeight w:val="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спецгруппа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604969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%</w:t>
            </w:r>
          </w:p>
        </w:tc>
      </w:tr>
    </w:tbl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</w:p>
    <w:p w:rsidR="00537738" w:rsidRPr="00061128" w:rsidRDefault="00537738" w:rsidP="00537738">
      <w:pPr>
        <w:ind w:firstLine="360"/>
        <w:jc w:val="both"/>
        <w:rPr>
          <w:b/>
          <w:color w:val="000000" w:themeColor="text1"/>
          <w:sz w:val="24"/>
          <w:szCs w:val="24"/>
        </w:rPr>
      </w:pPr>
      <w:proofErr w:type="gramStart"/>
      <w:r w:rsidRPr="00061128">
        <w:rPr>
          <w:b/>
          <w:color w:val="000000" w:themeColor="text1"/>
          <w:sz w:val="24"/>
          <w:szCs w:val="24"/>
        </w:rPr>
        <w:t>Обучающихся</w:t>
      </w:r>
      <w:proofErr w:type="gramEnd"/>
      <w:r w:rsidRPr="00061128">
        <w:rPr>
          <w:b/>
          <w:color w:val="000000" w:themeColor="text1"/>
          <w:sz w:val="24"/>
          <w:szCs w:val="24"/>
        </w:rPr>
        <w:t>, стоящих на учете по причине алкогольной и наркотической зависимости, в школе нет.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 w:rsidRPr="00061128">
        <w:rPr>
          <w:b/>
          <w:color w:val="000000" w:themeColor="text1"/>
          <w:sz w:val="24"/>
          <w:szCs w:val="24"/>
        </w:rPr>
        <w:t>Здоровьесбережению школьников способствует создание социально-педагогических условий</w:t>
      </w:r>
      <w:r>
        <w:rPr>
          <w:color w:val="000000" w:themeColor="text1"/>
          <w:sz w:val="24"/>
          <w:szCs w:val="24"/>
        </w:rPr>
        <w:t>:</w:t>
      </w:r>
    </w:p>
    <w:p w:rsidR="00537738" w:rsidRDefault="00537738" w:rsidP="0053773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Учебный план не превышает максимального объема учебной нагрузки.</w:t>
      </w:r>
    </w:p>
    <w:p w:rsidR="00537738" w:rsidRDefault="00537738" w:rsidP="0053773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Ежегодно школьники обследуются врачом </w:t>
      </w:r>
      <w:proofErr w:type="gramStart"/>
      <w:r>
        <w:rPr>
          <w:color w:val="000000" w:themeColor="text1"/>
          <w:sz w:val="24"/>
          <w:szCs w:val="24"/>
        </w:rPr>
        <w:t>–п</w:t>
      </w:r>
      <w:proofErr w:type="gramEnd"/>
      <w:r>
        <w:rPr>
          <w:color w:val="000000" w:themeColor="text1"/>
          <w:sz w:val="24"/>
          <w:szCs w:val="24"/>
        </w:rPr>
        <w:t>едиатром и другими специалистами.</w:t>
      </w:r>
    </w:p>
    <w:p w:rsidR="00537738" w:rsidRDefault="009F0F81" w:rsidP="0053773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школе</w:t>
      </w:r>
      <w:r w:rsidR="00537738">
        <w:rPr>
          <w:color w:val="000000" w:themeColor="text1"/>
          <w:sz w:val="24"/>
          <w:szCs w:val="24"/>
        </w:rPr>
        <w:t xml:space="preserve"> соблюдаются тепловой и световой режимы.</w:t>
      </w:r>
    </w:p>
    <w:p w:rsidR="00537738" w:rsidRDefault="00537738" w:rsidP="0053773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уроках учителя проводят физкультминутки.</w:t>
      </w:r>
    </w:p>
    <w:p w:rsidR="00537738" w:rsidRDefault="00537738" w:rsidP="0053773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Мебель в кабинетах разноростовая.</w:t>
      </w:r>
    </w:p>
    <w:p w:rsidR="00537738" w:rsidRDefault="00537738" w:rsidP="0053773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Ежегодно дети отдыхают в оздоровительных лагерях.  Охват </w:t>
      </w:r>
      <w:proofErr w:type="gramStart"/>
      <w:r>
        <w:rPr>
          <w:color w:val="000000" w:themeColor="text1"/>
          <w:sz w:val="24"/>
          <w:szCs w:val="24"/>
        </w:rPr>
        <w:t>обучающихся</w:t>
      </w:r>
      <w:proofErr w:type="gramEnd"/>
      <w:r>
        <w:rPr>
          <w:color w:val="000000" w:themeColor="text1"/>
          <w:sz w:val="24"/>
          <w:szCs w:val="24"/>
        </w:rPr>
        <w:t xml:space="preserve"> отдыхом составляет  5 % </w:t>
      </w:r>
    </w:p>
    <w:p w:rsidR="00537738" w:rsidRDefault="00537738" w:rsidP="00537738">
      <w:pPr>
        <w:numPr>
          <w:ilvl w:val="0"/>
          <w:numId w:val="40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Проводится регулярно по планам просветительская и  внеклассная работа по вопросам  сохранения здоровья детей.</w:t>
      </w:r>
    </w:p>
    <w:p w:rsidR="00537738" w:rsidRDefault="00537738" w:rsidP="00537738">
      <w:pPr>
        <w:ind w:left="720"/>
        <w:jc w:val="both"/>
        <w:rPr>
          <w:b/>
          <w:color w:val="000000" w:themeColor="text1"/>
          <w:sz w:val="24"/>
          <w:szCs w:val="24"/>
        </w:rPr>
      </w:pPr>
    </w:p>
    <w:p w:rsidR="00537738" w:rsidRDefault="00537738" w:rsidP="001D699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5.10. Информация по травматизму</w:t>
      </w:r>
    </w:p>
    <w:tbl>
      <w:tblPr>
        <w:tblW w:w="8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99"/>
        <w:gridCol w:w="2242"/>
      </w:tblGrid>
      <w:tr w:rsidR="00537738" w:rsidTr="00F026C5">
        <w:trPr>
          <w:trHeight w:val="586"/>
        </w:trPr>
        <w:tc>
          <w:tcPr>
            <w:tcW w:w="6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color w:val="000000" w:themeColor="text1"/>
                <w:sz w:val="24"/>
                <w:szCs w:val="24"/>
              </w:rPr>
              <w:t>Виды травматизма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60BC" w:rsidRDefault="00061128" w:rsidP="00C660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2017</w:t>
            </w:r>
            <w:r w:rsidR="00537738">
              <w:rPr>
                <w:rFonts w:eastAsia="Calibri"/>
                <w:b/>
                <w:color w:val="000000" w:themeColor="text1"/>
                <w:sz w:val="24"/>
                <w:szCs w:val="24"/>
              </w:rPr>
              <w:t>/ 201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8</w:t>
            </w:r>
            <w:r w:rsidR="00C660B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37738" w:rsidRDefault="00C660BC" w:rsidP="00C660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учебный</w:t>
            </w:r>
            <w:r w:rsidR="00537738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537738" w:rsidTr="00C660BC">
        <w:trPr>
          <w:trHeight w:val="5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общее количество случаев травматизма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из них: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зафиксировано во время образовательного процесса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7738" w:rsidTr="00F026C5">
        <w:trPr>
          <w:trHeight w:val="382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 в том числе оформлено актами Н-2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  <w:tr w:rsidR="00537738" w:rsidTr="00F026C5">
        <w:trPr>
          <w:trHeight w:val="586"/>
        </w:trPr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число дорожно-транспортных происшествий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37738" w:rsidRDefault="00537738" w:rsidP="005377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5.11 Организация психолого-педагогической службы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поставьте знак «+» в соответствующей графе</w:t>
      </w:r>
      <w:r>
        <w:rPr>
          <w:b/>
          <w:color w:val="000000" w:themeColor="text1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05"/>
        <w:gridCol w:w="2307"/>
      </w:tblGrid>
      <w:tr w:rsidR="00537738" w:rsidTr="00F026C5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 уровне отдельных мероприятий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+</w:t>
            </w:r>
          </w:p>
        </w:tc>
      </w:tr>
      <w:tr w:rsidR="00537738" w:rsidTr="00F026C5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 уровне становления психолого-педагогической службы с диагностикой и коррекцией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_</w:t>
            </w:r>
          </w:p>
        </w:tc>
      </w:tr>
      <w:tr w:rsidR="00537738" w:rsidTr="00F026C5">
        <w:trPr>
          <w:trHeight w:val="429"/>
        </w:trPr>
        <w:tc>
          <w:tcPr>
            <w:tcW w:w="8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на уровне психолого-педагогического сопровождения </w:t>
            </w:r>
            <w:proofErr w:type="gramStart"/>
            <w:r>
              <w:rPr>
                <w:rFonts w:eastAsia="Calibri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+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color w:val="000000" w:themeColor="text1"/>
          <w:spacing w:val="1"/>
          <w:sz w:val="24"/>
          <w:szCs w:val="24"/>
        </w:rPr>
      </w:pPr>
    </w:p>
    <w:p w:rsidR="00537738" w:rsidRDefault="00537738" w:rsidP="00537738">
      <w:pPr>
        <w:ind w:firstLine="3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5.12 . Обеспечение условий безопасности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Наличие охранной службы (да/нет)  </w:t>
      </w:r>
      <w:r>
        <w:rPr>
          <w:b/>
          <w:color w:val="000000" w:themeColor="text1"/>
          <w:sz w:val="24"/>
          <w:szCs w:val="24"/>
        </w:rPr>
        <w:t>да (сторож)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Наличие охранной сигнализации (да/нет)  </w:t>
      </w:r>
      <w:r>
        <w:rPr>
          <w:b/>
          <w:color w:val="000000" w:themeColor="text1"/>
          <w:sz w:val="24"/>
          <w:szCs w:val="24"/>
        </w:rPr>
        <w:t>Да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Охранное оборудование (противопожарное, противотравматическое и др.) – наименование, количество, в расчете на число обучающихся  </w:t>
      </w:r>
      <w:r w:rsidR="00CD0E3B">
        <w:rPr>
          <w:b/>
          <w:color w:val="000000" w:themeColor="text1"/>
          <w:sz w:val="24"/>
          <w:szCs w:val="24"/>
        </w:rPr>
        <w:t>гидранты, огнетушители -1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шт</w:t>
      </w:r>
      <w:proofErr w:type="gramEnd"/>
      <w:r>
        <w:rPr>
          <w:b/>
          <w:color w:val="000000" w:themeColor="text1"/>
          <w:sz w:val="24"/>
          <w:szCs w:val="24"/>
        </w:rPr>
        <w:t>, прямая связь с</w:t>
      </w:r>
      <w:r>
        <w:rPr>
          <w:color w:val="000000" w:themeColor="text1"/>
          <w:sz w:val="24"/>
          <w:szCs w:val="24"/>
        </w:rPr>
        <w:t xml:space="preserve">  пожарной частью </w:t>
      </w:r>
      <w:r w:rsidR="00CD0E3B">
        <w:rPr>
          <w:color w:val="000000" w:themeColor="text1"/>
          <w:sz w:val="24"/>
          <w:szCs w:val="24"/>
        </w:rPr>
        <w:t xml:space="preserve"> района.</w:t>
      </w: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Наличие антитеррористического паспорта </w:t>
      </w:r>
      <w:r>
        <w:rPr>
          <w:b/>
          <w:color w:val="000000" w:themeColor="text1"/>
          <w:sz w:val="24"/>
          <w:szCs w:val="24"/>
        </w:rPr>
        <w:t xml:space="preserve"> - имеется  ПАСПОРТ БЕЗОПАСНОСТИ</w:t>
      </w:r>
    </w:p>
    <w:p w:rsidR="00537738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Мероприятия по обеспечению безопасности (перечислить):</w:t>
      </w:r>
    </w:p>
    <w:p w:rsidR="00537738" w:rsidRDefault="00537738" w:rsidP="00537738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Изучение правил дорожного движения</w:t>
      </w:r>
    </w:p>
    <w:p w:rsidR="00537738" w:rsidRDefault="00537738" w:rsidP="00537738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Профилактика курения, </w:t>
      </w:r>
    </w:p>
    <w:p w:rsidR="00537738" w:rsidRDefault="00537738" w:rsidP="00537738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Мероприятия по антитерроризму</w:t>
      </w:r>
    </w:p>
    <w:p w:rsidR="00537738" w:rsidRDefault="00537738" w:rsidP="00537738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Инструктажи с работниками.</w:t>
      </w:r>
    </w:p>
    <w:p w:rsidR="00537738" w:rsidRDefault="00537738" w:rsidP="00537738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Беседы с представителями МЧС и МВД</w:t>
      </w:r>
    </w:p>
    <w:p w:rsidR="00537738" w:rsidRDefault="00537738" w:rsidP="00537738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Регулярный осмотр здания и прилегающей к нему территории</w:t>
      </w:r>
    </w:p>
    <w:p w:rsidR="00537738" w:rsidRDefault="00537738" w:rsidP="00537738">
      <w:pPr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Антитеррористический паспорт</w:t>
      </w:r>
    </w:p>
    <w:p w:rsidR="00537738" w:rsidRPr="005C618A" w:rsidRDefault="00537738" w:rsidP="0053773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Обученность персонала в области охраны труда и техники безопасности.</w:t>
      </w:r>
    </w:p>
    <w:p w:rsidR="00537738" w:rsidRDefault="00537738" w:rsidP="00537738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РАЗДЕЛ 6</w:t>
      </w:r>
      <w:r>
        <w:rPr>
          <w:b/>
          <w:bCs/>
          <w:color w:val="000000" w:themeColor="text1"/>
          <w:sz w:val="24"/>
          <w:szCs w:val="24"/>
        </w:rPr>
        <w:t xml:space="preserve">. </w:t>
      </w:r>
    </w:p>
    <w:p w:rsidR="00537738" w:rsidRDefault="00537738" w:rsidP="005C618A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КАЧЕСТВО  ПОДГОТОВКИ ВЫПУСКНИКОВ</w:t>
      </w:r>
    </w:p>
    <w:p w:rsidR="00537738" w:rsidRPr="00CD0E3B" w:rsidRDefault="00537738" w:rsidP="00CD0E3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6.1. Результаты единого государственного экзамена выпускников 11-х классов общеобразовательного учреждения </w:t>
      </w:r>
    </w:p>
    <w:tbl>
      <w:tblPr>
        <w:tblpPr w:leftFromText="180" w:rightFromText="180" w:bottomFromText="200" w:vertAnchor="text" w:horzAnchor="margin" w:tblpXSpec="center" w:tblpY="418"/>
        <w:tblW w:w="12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4112"/>
        <w:gridCol w:w="5919"/>
      </w:tblGrid>
      <w:tr w:rsidR="00537738" w:rsidTr="00F026C5">
        <w:trPr>
          <w:trHeight w:val="186"/>
        </w:trPr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Предметы</w:t>
            </w:r>
          </w:p>
        </w:tc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C618A" w:rsidP="00F026C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2017-2018</w:t>
            </w:r>
            <w:r w:rsidR="00537738">
              <w:rPr>
                <w:rFonts w:eastAsia="Calibri"/>
                <w:b/>
                <w:sz w:val="24"/>
                <w:szCs w:val="24"/>
              </w:rPr>
              <w:t xml:space="preserve"> гг.</w:t>
            </w:r>
          </w:p>
        </w:tc>
      </w:tr>
      <w:tr w:rsidR="00537738" w:rsidTr="00F026C5">
        <w:trPr>
          <w:trHeight w:val="1012"/>
        </w:trPr>
        <w:tc>
          <w:tcPr>
            <w:tcW w:w="2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  выпускников</w:t>
            </w:r>
          </w:p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Принявших   участие в ЕГЭ (%)</w:t>
            </w:r>
            <w:proofErr w:type="gramEnd"/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   выпускников    положительно</w:t>
            </w:r>
          </w:p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справившихся     (% от сдававших)</w:t>
            </w:r>
          </w:p>
        </w:tc>
      </w:tr>
      <w:tr w:rsidR="00537738" w:rsidTr="00F026C5">
        <w:trPr>
          <w:trHeight w:val="18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37738" w:rsidTr="00F026C5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 (база)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D0E3B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D0E3B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37738" w:rsidTr="00F026C5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</w:t>
            </w:r>
            <w:proofErr w:type="gramStart"/>
            <w:r>
              <w:rPr>
                <w:rFonts w:eastAsia="Calibri"/>
                <w:sz w:val="24"/>
                <w:szCs w:val="24"/>
              </w:rPr>
              <w:t>а(</w:t>
            </w:r>
            <w:proofErr w:type="gramEnd"/>
            <w:r>
              <w:rPr>
                <w:rFonts w:eastAsia="Calibri"/>
                <w:sz w:val="24"/>
                <w:szCs w:val="24"/>
              </w:rPr>
              <w:t>профиль)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C618A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C618A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37738" w:rsidTr="00F026C5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D0E3B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37738" w:rsidTr="00F026C5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D0E3B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37738" w:rsidTr="00F026C5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D0E3B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D0E3B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537738" w:rsidTr="00F026C5">
        <w:trPr>
          <w:trHeight w:val="1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C618A" w:rsidP="00CD0E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C618A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C618A" w:rsidP="00F026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CD0E3B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537738" w:rsidRDefault="00537738" w:rsidP="00537738">
      <w:pPr>
        <w:jc w:val="both"/>
        <w:rPr>
          <w:rFonts w:eastAsia="Times New Roman"/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both"/>
        <w:rPr>
          <w:b/>
          <w:color w:val="000000" w:themeColor="text1"/>
          <w:sz w:val="24"/>
          <w:szCs w:val="24"/>
        </w:rPr>
      </w:pPr>
    </w:p>
    <w:p w:rsidR="00537738" w:rsidRDefault="00537738" w:rsidP="00537738">
      <w:pPr>
        <w:jc w:val="both"/>
        <w:rPr>
          <w:b/>
          <w:sz w:val="24"/>
          <w:szCs w:val="24"/>
        </w:rPr>
      </w:pPr>
    </w:p>
    <w:p w:rsidR="00537738" w:rsidRDefault="00537738" w:rsidP="00537738">
      <w:pPr>
        <w:jc w:val="both"/>
        <w:rPr>
          <w:b/>
          <w:sz w:val="24"/>
          <w:szCs w:val="24"/>
        </w:rPr>
      </w:pPr>
    </w:p>
    <w:p w:rsidR="00537738" w:rsidRDefault="00537738" w:rsidP="00537738">
      <w:pPr>
        <w:jc w:val="both"/>
        <w:rPr>
          <w:b/>
          <w:sz w:val="24"/>
          <w:szCs w:val="24"/>
        </w:rPr>
      </w:pPr>
    </w:p>
    <w:p w:rsidR="00537738" w:rsidRDefault="00537738" w:rsidP="00537738">
      <w:pPr>
        <w:jc w:val="both"/>
        <w:rPr>
          <w:b/>
          <w:sz w:val="24"/>
          <w:szCs w:val="24"/>
        </w:rPr>
      </w:pPr>
    </w:p>
    <w:p w:rsidR="00537738" w:rsidRDefault="00537738" w:rsidP="005377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6.2 Результаты государственной (итоговой) аттестации выпускников 9-х классов.</w:t>
      </w:r>
    </w:p>
    <w:p w:rsidR="00537738" w:rsidRDefault="00537738" w:rsidP="00537738">
      <w:pPr>
        <w:jc w:val="both"/>
        <w:rPr>
          <w:b/>
          <w:sz w:val="24"/>
          <w:szCs w:val="24"/>
        </w:rPr>
      </w:pPr>
    </w:p>
    <w:tbl>
      <w:tblPr>
        <w:tblW w:w="781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134"/>
        <w:gridCol w:w="979"/>
        <w:gridCol w:w="979"/>
        <w:gridCol w:w="980"/>
        <w:gridCol w:w="1468"/>
      </w:tblGrid>
      <w:tr w:rsidR="00537738" w:rsidTr="00F026C5">
        <w:trPr>
          <w:trHeight w:val="28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Учебные годы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ind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Уровень усвоения учебной </w:t>
            </w:r>
            <w:r>
              <w:rPr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</w:tr>
      <w:tr w:rsidR="00537738" w:rsidTr="00F026C5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сдававших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738" w:rsidTr="00C27645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738" w:rsidTr="00F026C5">
        <w:trPr>
          <w:trHeight w:val="23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ind w:left="-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2017</w:t>
            </w:r>
            <w:r w:rsidR="00537738">
              <w:rPr>
                <w:rFonts w:eastAsia="Calibri"/>
                <w:sz w:val="24"/>
                <w:szCs w:val="24"/>
              </w:rPr>
              <w:t>/201</w:t>
            </w: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537738" w:rsidTr="00F026C5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537738" w:rsidTr="00F026C5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География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537738" w:rsidTr="00F026C5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537738" w:rsidTr="00F026C5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C2764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100%</w:t>
            </w:r>
          </w:p>
        </w:tc>
      </w:tr>
      <w:tr w:rsidR="00537738" w:rsidTr="00F026C5">
        <w:trPr>
          <w:trHeight w:val="148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738" w:rsidRDefault="00C27645" w:rsidP="00F026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537738" w:rsidRDefault="00537738" w:rsidP="003B28DD">
      <w:pPr>
        <w:jc w:val="both"/>
        <w:rPr>
          <w:sz w:val="24"/>
          <w:szCs w:val="24"/>
        </w:rPr>
      </w:pPr>
    </w:p>
    <w:p w:rsidR="00537738" w:rsidRDefault="00537738" w:rsidP="003B2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</w:t>
      </w:r>
    </w:p>
    <w:p w:rsidR="00537738" w:rsidRDefault="00537738" w:rsidP="00537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УЧЕБНОЙ ДЕЯТЕЛЬНОСТИ ПО  ПРЕДМЕТАМ </w:t>
      </w:r>
    </w:p>
    <w:p w:rsidR="00537738" w:rsidRDefault="00EA7487" w:rsidP="00EA7487">
      <w:pPr>
        <w:shd w:val="clear" w:color="auto" w:fill="FFFFFF"/>
        <w:spacing w:line="274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7.1.Начальные классы</w:t>
      </w:r>
    </w:p>
    <w:p w:rsidR="00537738" w:rsidRDefault="00537738" w:rsidP="00537738">
      <w:pPr>
        <w:pStyle w:val="af"/>
        <w:jc w:val="both"/>
        <w:rPr>
          <w:b/>
          <w:bCs/>
        </w:rPr>
      </w:pPr>
      <w:r>
        <w:rPr>
          <w:b/>
          <w:i/>
        </w:rPr>
        <w:t>Основные цели самоанализ</w:t>
      </w:r>
      <w:proofErr w:type="gramStart"/>
      <w:r>
        <w:rPr>
          <w:b/>
          <w:i/>
        </w:rPr>
        <w:t>а-</w:t>
      </w:r>
      <w:proofErr w:type="gramEnd"/>
      <w:r>
        <w:rPr>
          <w:b/>
          <w:i/>
        </w:rPr>
        <w:t xml:space="preserve"> оценка уровня преподавания предметов.</w:t>
      </w:r>
    </w:p>
    <w:p w:rsidR="00537738" w:rsidRDefault="00537738" w:rsidP="005377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Отслеживать состояние учебно-воспитательного процесса позволяет:</w:t>
      </w:r>
    </w:p>
    <w:p w:rsidR="00537738" w:rsidRDefault="00537738" w:rsidP="005377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мониторинг успешности обученности по предметам  и составление диагностических карт обучения;</w:t>
      </w:r>
    </w:p>
    <w:p w:rsidR="00537738" w:rsidRDefault="00537738" w:rsidP="005377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диагностика качества преподавания по предметам.</w:t>
      </w:r>
    </w:p>
    <w:p w:rsidR="00197A3E" w:rsidRDefault="00537738" w:rsidP="00197A3E">
      <w:pPr>
        <w:rPr>
          <w:b/>
          <w:sz w:val="24"/>
          <w:szCs w:val="24"/>
        </w:rPr>
      </w:pPr>
      <w:r>
        <w:rPr>
          <w:sz w:val="24"/>
          <w:szCs w:val="24"/>
        </w:rPr>
        <w:t>Для лучшего отслеживания результатов работы ведутся сравнительные таблицы, строятся графики по результатам проверочных работ и четвертей. Проводимая работа помогает учителям анализировать и корректировать свою педагогическую деятельность, а администрации – объективно оценивать работу каждого учителя.</w:t>
      </w:r>
      <w:r w:rsidR="00197A3E" w:rsidRPr="00197A3E">
        <w:rPr>
          <w:b/>
          <w:sz w:val="24"/>
          <w:szCs w:val="24"/>
        </w:rPr>
        <w:t xml:space="preserve"> </w:t>
      </w:r>
    </w:p>
    <w:p w:rsidR="00197A3E" w:rsidRDefault="00197A3E" w:rsidP="00197A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школа</w:t>
      </w:r>
    </w:p>
    <w:p w:rsidR="00197A3E" w:rsidRDefault="00197A3E" w:rsidP="00197A3E">
      <w:pPr>
        <w:ind w:firstLine="709"/>
        <w:jc w:val="both"/>
        <w:rPr>
          <w:b/>
          <w:sz w:val="24"/>
          <w:szCs w:val="24"/>
        </w:rPr>
      </w:pPr>
    </w:p>
    <w:p w:rsidR="00197A3E" w:rsidRDefault="00197A3E" w:rsidP="00197A3E">
      <w:pPr>
        <w:pStyle w:val="af"/>
        <w:jc w:val="both"/>
        <w:rPr>
          <w:b/>
        </w:rPr>
      </w:pPr>
      <w:r>
        <w:rPr>
          <w:b/>
          <w:i/>
        </w:rPr>
        <w:lastRenderedPageBreak/>
        <w:t>Цели самообследовани</w:t>
      </w:r>
      <w:proofErr w:type="gramStart"/>
      <w:r>
        <w:rPr>
          <w:b/>
          <w:i/>
        </w:rPr>
        <w:t>я-</w:t>
      </w:r>
      <w:proofErr w:type="gramEnd"/>
      <w:r>
        <w:rPr>
          <w:b/>
          <w:i/>
        </w:rPr>
        <w:t xml:space="preserve"> оценка уровня преподавания предметов и определение уровня обученности учащихся второй и третьей ступеней.</w:t>
      </w:r>
    </w:p>
    <w:p w:rsidR="00197A3E" w:rsidRDefault="00197A3E" w:rsidP="00197A3E">
      <w:pPr>
        <w:pStyle w:val="af"/>
        <w:ind w:left="1500"/>
        <w:jc w:val="both"/>
        <w:rPr>
          <w:b/>
          <w:i/>
        </w:rPr>
      </w:pPr>
    </w:p>
    <w:p w:rsidR="00197A3E" w:rsidRDefault="00197A3E" w:rsidP="00197A3E">
      <w:pPr>
        <w:pStyle w:val="af"/>
        <w:jc w:val="both"/>
        <w:rPr>
          <w:b/>
          <w:i/>
        </w:rPr>
      </w:pPr>
      <w:r>
        <w:rPr>
          <w:b/>
          <w:i/>
        </w:rPr>
        <w:t>Задачи:</w:t>
      </w:r>
    </w:p>
    <w:p w:rsidR="00197A3E" w:rsidRDefault="00197A3E" w:rsidP="00197A3E">
      <w:pPr>
        <w:pStyle w:val="af"/>
        <w:widowControl/>
        <w:numPr>
          <w:ilvl w:val="0"/>
          <w:numId w:val="42"/>
        </w:numPr>
        <w:suppressAutoHyphens w:val="0"/>
        <w:spacing w:after="0"/>
        <w:ind w:left="1418" w:firstLine="0"/>
        <w:jc w:val="both"/>
        <w:rPr>
          <w:b/>
          <w:i/>
        </w:rPr>
      </w:pPr>
      <w:r>
        <w:rPr>
          <w:b/>
          <w:i/>
        </w:rPr>
        <w:t>Изучение образовательных технологий, применяемых учителями и оценки их эффективности.</w:t>
      </w:r>
    </w:p>
    <w:p w:rsidR="00197A3E" w:rsidRDefault="00197A3E" w:rsidP="00197A3E">
      <w:pPr>
        <w:pStyle w:val="af"/>
        <w:widowControl/>
        <w:numPr>
          <w:ilvl w:val="0"/>
          <w:numId w:val="42"/>
        </w:numPr>
        <w:suppressAutoHyphens w:val="0"/>
        <w:spacing w:after="0"/>
        <w:ind w:left="2127" w:hanging="709"/>
        <w:jc w:val="both"/>
        <w:rPr>
          <w:b/>
          <w:i/>
        </w:rPr>
      </w:pPr>
      <w:r>
        <w:rPr>
          <w:b/>
          <w:i/>
        </w:rPr>
        <w:t>Проверка программно-методического обеспечения образовательного процесса.</w:t>
      </w:r>
    </w:p>
    <w:p w:rsidR="00197A3E" w:rsidRDefault="00197A3E" w:rsidP="00197A3E">
      <w:pPr>
        <w:pStyle w:val="af"/>
        <w:widowControl/>
        <w:numPr>
          <w:ilvl w:val="0"/>
          <w:numId w:val="42"/>
        </w:numPr>
        <w:suppressAutoHyphens w:val="0"/>
        <w:spacing w:after="0"/>
        <w:ind w:hanging="1211"/>
        <w:jc w:val="both"/>
        <w:rPr>
          <w:b/>
          <w:i/>
        </w:rPr>
      </w:pPr>
      <w:r>
        <w:rPr>
          <w:b/>
          <w:i/>
        </w:rPr>
        <w:t>Оценка уровня обученности по предметам.</w:t>
      </w:r>
    </w:p>
    <w:p w:rsidR="00197A3E" w:rsidRDefault="00197A3E" w:rsidP="00197A3E">
      <w:pPr>
        <w:pStyle w:val="af"/>
        <w:widowControl/>
        <w:numPr>
          <w:ilvl w:val="0"/>
          <w:numId w:val="42"/>
        </w:numPr>
        <w:suppressAutoHyphens w:val="0"/>
        <w:spacing w:after="0"/>
        <w:ind w:left="2127" w:hanging="709"/>
        <w:jc w:val="both"/>
        <w:rPr>
          <w:b/>
          <w:i/>
        </w:rPr>
      </w:pPr>
      <w:r>
        <w:rPr>
          <w:b/>
          <w:i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оборудование).</w:t>
      </w:r>
    </w:p>
    <w:p w:rsidR="00197A3E" w:rsidRDefault="00197A3E" w:rsidP="003058EE">
      <w:pPr>
        <w:jc w:val="both"/>
        <w:rPr>
          <w:sz w:val="24"/>
          <w:szCs w:val="24"/>
        </w:rPr>
      </w:pPr>
    </w:p>
    <w:p w:rsidR="00537738" w:rsidRDefault="00537738" w:rsidP="00537738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Мониторинг качества обученности по русскому языку  </w:t>
      </w:r>
    </w:p>
    <w:tbl>
      <w:tblPr>
        <w:tblW w:w="141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448"/>
        <w:gridCol w:w="1746"/>
        <w:gridCol w:w="1627"/>
        <w:gridCol w:w="1645"/>
        <w:gridCol w:w="1559"/>
        <w:gridCol w:w="1803"/>
        <w:gridCol w:w="2870"/>
      </w:tblGrid>
      <w:tr w:rsidR="00537738" w:rsidTr="0057664A">
        <w:trPr>
          <w:trHeight w:val="716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Стартовый    контроль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537738" w:rsidTr="0057664A">
        <w:trPr>
          <w:trHeight w:val="125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%кач.зн.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%кач.зн.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%кач.зн.</w:t>
            </w: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738" w:rsidTr="0057664A">
        <w:trPr>
          <w:trHeight w:val="4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65429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C731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7738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C731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C731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37738">
              <w:rPr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C731A" w:rsidP="00AC7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AC7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731A">
              <w:rPr>
                <w:sz w:val="24"/>
                <w:szCs w:val="24"/>
              </w:rPr>
              <w:t xml:space="preserve"> Микаилова М.М.</w:t>
            </w:r>
          </w:p>
        </w:tc>
      </w:tr>
      <w:tr w:rsidR="00537738" w:rsidTr="0057664A">
        <w:trPr>
          <w:trHeight w:val="30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C731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C731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C731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94E9F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3773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94E9F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94E9F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3773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94E9F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7E1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Давудова П. М.</w:t>
            </w:r>
          </w:p>
        </w:tc>
      </w:tr>
      <w:tr w:rsidR="00537738" w:rsidTr="0057664A">
        <w:trPr>
          <w:trHeight w:val="4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7E1A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Давудова </w:t>
            </w:r>
            <w:r w:rsidR="00537738">
              <w:rPr>
                <w:sz w:val="24"/>
                <w:szCs w:val="24"/>
              </w:rPr>
              <w:t>А.</w:t>
            </w:r>
            <w:r>
              <w:rPr>
                <w:sz w:val="24"/>
                <w:szCs w:val="24"/>
              </w:rPr>
              <w:t xml:space="preserve"> М.</w:t>
            </w:r>
          </w:p>
        </w:tc>
      </w:tr>
      <w:tr w:rsidR="00537738" w:rsidTr="0057664A">
        <w:trPr>
          <w:trHeight w:val="4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E1A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33D9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33D9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33D9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33D9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33D9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33D9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П.М.</w:t>
            </w:r>
          </w:p>
        </w:tc>
      </w:tr>
      <w:tr w:rsidR="00537738" w:rsidTr="0057664A">
        <w:trPr>
          <w:trHeight w:val="30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3862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3862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3862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C3476">
              <w:rPr>
                <w:sz w:val="24"/>
                <w:szCs w:val="24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Гасанова Р.А.</w:t>
            </w:r>
          </w:p>
        </w:tc>
      </w:tr>
      <w:tr w:rsidR="00537738" w:rsidTr="0057664A">
        <w:trPr>
          <w:trHeight w:val="30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EC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EC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EC3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C3476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Исаева Б. Н.</w:t>
            </w:r>
          </w:p>
        </w:tc>
      </w:tr>
      <w:tr w:rsidR="00537738" w:rsidTr="0057664A">
        <w:trPr>
          <w:trHeight w:val="4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81462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52B4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9E2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B4B"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9E2B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7738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Б. Н.</w:t>
            </w:r>
          </w:p>
        </w:tc>
      </w:tr>
      <w:tr w:rsidR="00537738" w:rsidTr="0057664A">
        <w:trPr>
          <w:trHeight w:val="4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E2B5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Магомедова У. Р.</w:t>
            </w:r>
          </w:p>
        </w:tc>
      </w:tr>
      <w:tr w:rsidR="00537738" w:rsidTr="0057664A">
        <w:trPr>
          <w:trHeight w:val="4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42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7738">
              <w:rPr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42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7738">
              <w:rPr>
                <w:sz w:val="24"/>
                <w:szCs w:val="24"/>
              </w:rPr>
              <w:t>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Гасанова Р. А.</w:t>
            </w:r>
          </w:p>
        </w:tc>
      </w:tr>
      <w:tr w:rsidR="00537738" w:rsidTr="0057664A">
        <w:trPr>
          <w:trHeight w:val="4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42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42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42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Газимагомедова М. М.</w:t>
            </w:r>
          </w:p>
        </w:tc>
      </w:tr>
      <w:tr w:rsidR="00537738" w:rsidTr="0057664A">
        <w:trPr>
          <w:trHeight w:val="442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377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37738"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7738">
              <w:rPr>
                <w:sz w:val="24"/>
                <w:szCs w:val="24"/>
              </w:rPr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773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2307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Газимагомедова М. М.</w:t>
            </w:r>
          </w:p>
        </w:tc>
      </w:tr>
      <w:tr w:rsidR="00537738" w:rsidTr="0057664A">
        <w:trPr>
          <w:trHeight w:val="4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36072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36072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36072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859E9" w:rsidP="009859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377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859E9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4A61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7738" w:rsidRDefault="00537738" w:rsidP="00537738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7738" w:rsidRDefault="00537738" w:rsidP="005377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Мониторинг качества обученности по математике   </w:t>
      </w:r>
    </w:p>
    <w:tbl>
      <w:tblPr>
        <w:tblW w:w="14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496"/>
        <w:gridCol w:w="1805"/>
        <w:gridCol w:w="1683"/>
        <w:gridCol w:w="1701"/>
        <w:gridCol w:w="1612"/>
        <w:gridCol w:w="1865"/>
        <w:gridCol w:w="2968"/>
      </w:tblGrid>
      <w:tr w:rsidR="00537738" w:rsidTr="00C60919">
        <w:trPr>
          <w:trHeight w:val="63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Стартовый    контроль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Рубежный контроль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537738" w:rsidTr="00C60919">
        <w:trPr>
          <w:trHeight w:val="1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%кач.зн.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%кач.зн.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усп.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%кач.зн.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738" w:rsidTr="00C60919">
        <w:trPr>
          <w:trHeight w:val="40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846F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846F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46FA">
              <w:rPr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2846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846FA">
              <w:rPr>
                <w:sz w:val="24"/>
                <w:szCs w:val="24"/>
              </w:rPr>
              <w:t xml:space="preserve">икаилова М. М. </w:t>
            </w:r>
          </w:p>
        </w:tc>
      </w:tr>
      <w:tr w:rsidR="00537738" w:rsidTr="00C60919">
        <w:trPr>
          <w:trHeight w:val="26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846F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Давудова</w:t>
            </w:r>
            <w:r w:rsidR="006B22AD">
              <w:rPr>
                <w:sz w:val="24"/>
                <w:szCs w:val="24"/>
              </w:rPr>
              <w:t xml:space="preserve"> П. М.</w:t>
            </w:r>
          </w:p>
        </w:tc>
      </w:tr>
      <w:tr w:rsidR="00537738" w:rsidTr="00C60919">
        <w:trPr>
          <w:trHeight w:val="3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ind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C1DE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C1DE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B22AD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Давудова  Аю Мю</w:t>
            </w:r>
          </w:p>
        </w:tc>
      </w:tr>
      <w:tr w:rsidR="00537738" w:rsidTr="00C60919">
        <w:trPr>
          <w:trHeight w:val="3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C1DE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C1DE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П. М.</w:t>
            </w:r>
          </w:p>
        </w:tc>
      </w:tr>
      <w:tr w:rsidR="00537738" w:rsidTr="00C60919">
        <w:trPr>
          <w:trHeight w:val="26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C1DE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7788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C1DE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7788">
              <w:rPr>
                <w:sz w:val="24"/>
                <w:szCs w:val="24"/>
              </w:rPr>
              <w:t>36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Исаева Г. К.</w:t>
            </w:r>
          </w:p>
        </w:tc>
      </w:tr>
      <w:tr w:rsidR="00537738" w:rsidTr="00C60919">
        <w:trPr>
          <w:trHeight w:val="269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B11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Микаилов М. М.</w:t>
            </w:r>
          </w:p>
        </w:tc>
      </w:tr>
      <w:tr w:rsidR="00537738" w:rsidTr="00C60919">
        <w:trPr>
          <w:trHeight w:val="3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0B68">
              <w:rPr>
                <w:sz w:val="24"/>
                <w:szCs w:val="24"/>
              </w:rPr>
              <w:t>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911F7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0B68">
              <w:rPr>
                <w:sz w:val="24"/>
                <w:szCs w:val="24"/>
              </w:rPr>
              <w:t>43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Микаилов  М. М.</w:t>
            </w:r>
          </w:p>
        </w:tc>
      </w:tr>
      <w:tr w:rsidR="00537738" w:rsidTr="00C60919">
        <w:trPr>
          <w:trHeight w:val="40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B5630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Микаилов  М. М.</w:t>
            </w:r>
          </w:p>
        </w:tc>
      </w:tr>
      <w:tr w:rsidR="00537738" w:rsidTr="00C60919">
        <w:trPr>
          <w:trHeight w:val="3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846F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Исаева</w:t>
            </w:r>
            <w:r w:rsidR="002C7A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Г. К.</w:t>
            </w:r>
          </w:p>
        </w:tc>
      </w:tr>
      <w:tr w:rsidR="00537738" w:rsidTr="00C60919">
        <w:trPr>
          <w:trHeight w:val="3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846F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Магомедова А. А.</w:t>
            </w:r>
          </w:p>
        </w:tc>
      </w:tr>
      <w:tr w:rsidR="00537738" w:rsidTr="00C60919">
        <w:trPr>
          <w:trHeight w:val="39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2846FA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AE7788" w:rsidRDefault="00C86634" w:rsidP="00F026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E7788">
              <w:rPr>
                <w:i/>
                <w:sz w:val="24"/>
                <w:szCs w:val="24"/>
              </w:rPr>
              <w:t xml:space="preserve"> 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AE7788" w:rsidRDefault="00AE7788" w:rsidP="00F026C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150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113CB" w:rsidP="00F02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Микаилов  М. М.</w:t>
            </w:r>
          </w:p>
        </w:tc>
      </w:tr>
      <w:tr w:rsidR="00537738" w:rsidTr="00C60919">
        <w:trPr>
          <w:trHeight w:val="403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C86634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C1DE0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11F7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AE778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911F7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50B6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041" w:rsidRDefault="006A1041" w:rsidP="00537738">
      <w:pPr>
        <w:ind w:firstLine="708"/>
        <w:rPr>
          <w:b/>
          <w:sz w:val="24"/>
          <w:szCs w:val="24"/>
          <w:u w:val="single"/>
        </w:rPr>
      </w:pPr>
    </w:p>
    <w:p w:rsidR="006A1041" w:rsidRDefault="006A1041" w:rsidP="006A1041">
      <w:pPr>
        <w:jc w:val="both"/>
        <w:rPr>
          <w:sz w:val="24"/>
          <w:szCs w:val="24"/>
        </w:rPr>
      </w:pPr>
      <w:r w:rsidRPr="00197250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четвертого и пятого</w:t>
      </w:r>
      <w:r w:rsidRPr="00197250">
        <w:rPr>
          <w:sz w:val="28"/>
          <w:szCs w:val="28"/>
        </w:rPr>
        <w:t xml:space="preserve"> классов писали Всероссийские проверочные работы по русскому языку, математике и окружающему миру </w:t>
      </w:r>
      <w:r>
        <w:rPr>
          <w:sz w:val="28"/>
          <w:szCs w:val="28"/>
        </w:rPr>
        <w:t>биологии и истории и</w:t>
      </w:r>
      <w:r w:rsidRPr="00197250">
        <w:rPr>
          <w:sz w:val="28"/>
          <w:szCs w:val="28"/>
        </w:rPr>
        <w:t xml:space="preserve"> показали следующие результаты</w:t>
      </w:r>
      <w:r>
        <w:rPr>
          <w:sz w:val="24"/>
          <w:szCs w:val="24"/>
        </w:rPr>
        <w:t>:</w:t>
      </w:r>
    </w:p>
    <w:p w:rsidR="006A1041" w:rsidRPr="00ED6849" w:rsidRDefault="006A1041" w:rsidP="006A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 ВПР (5 класс)    2017-2018 учебный год</w:t>
      </w:r>
    </w:p>
    <w:tbl>
      <w:tblPr>
        <w:tblStyle w:val="a5"/>
        <w:tblpPr w:leftFromText="180" w:rightFromText="180" w:vertAnchor="page" w:horzAnchor="margin" w:tblpXSpec="center" w:tblpY="1876"/>
        <w:tblW w:w="15135" w:type="dxa"/>
        <w:tblLayout w:type="fixed"/>
        <w:tblLook w:val="04A0" w:firstRow="1" w:lastRow="0" w:firstColumn="1" w:lastColumn="0" w:noHBand="0" w:noVBand="1"/>
      </w:tblPr>
      <w:tblGrid>
        <w:gridCol w:w="1240"/>
        <w:gridCol w:w="2253"/>
        <w:gridCol w:w="1118"/>
        <w:gridCol w:w="1492"/>
        <w:gridCol w:w="908"/>
        <w:gridCol w:w="865"/>
        <w:gridCol w:w="774"/>
        <w:gridCol w:w="865"/>
        <w:gridCol w:w="706"/>
        <w:gridCol w:w="799"/>
        <w:gridCol w:w="1078"/>
        <w:gridCol w:w="911"/>
        <w:gridCol w:w="2126"/>
      </w:tblGrid>
      <w:tr w:rsidR="000D647A" w:rsidTr="000D647A">
        <w:trPr>
          <w:trHeight w:val="182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уч-ся по списку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7A" w:rsidRDefault="000D647A" w:rsidP="000D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СОУ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знаний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0D647A" w:rsidTr="000D647A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647A" w:rsidTr="000D647A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647A" w:rsidTr="000D647A">
        <w:trPr>
          <w:trHeight w:val="328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647A" w:rsidTr="000D647A">
        <w:trPr>
          <w:trHeight w:val="27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7A" w:rsidRDefault="000D647A" w:rsidP="000D6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97250" w:rsidRDefault="00197250" w:rsidP="00197250">
      <w:pPr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197250" w:rsidRPr="006A1041" w:rsidRDefault="006A1041" w:rsidP="006A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250" w:rsidRDefault="00197250" w:rsidP="0019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проведенных ВПР  в 5 классах выявлено:</w:t>
      </w:r>
    </w:p>
    <w:p w:rsidR="00197250" w:rsidRDefault="00197250" w:rsidP="0019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успеваемости оптимальный по всем предметам,</w:t>
      </w:r>
    </w:p>
    <w:p w:rsidR="00197250" w:rsidRDefault="00197250" w:rsidP="0019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уровень  качества знаний учащихся – оптимальный, </w:t>
      </w:r>
    </w:p>
    <w:p w:rsidR="00197250" w:rsidRDefault="00197250" w:rsidP="00197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обученности учащихся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оптимальный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 предметам </w:t>
      </w:r>
    </w:p>
    <w:p w:rsidR="00197250" w:rsidRDefault="00197250" w:rsidP="00197250">
      <w:pPr>
        <w:rPr>
          <w:rFonts w:ascii="Times New Roman" w:hAnsi="Times New Roman" w:cs="Times New Roman"/>
          <w:sz w:val="28"/>
          <w:szCs w:val="28"/>
        </w:rPr>
      </w:pPr>
    </w:p>
    <w:p w:rsidR="00197250" w:rsidRPr="006A1041" w:rsidRDefault="006A1041" w:rsidP="006A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ВПР (4 классы)    </w:t>
      </w:r>
      <w:r w:rsidR="00197250">
        <w:rPr>
          <w:rFonts w:ascii="Times New Roman" w:hAnsi="Times New Roman" w:cs="Times New Roman"/>
          <w:b/>
          <w:sz w:val="28"/>
          <w:szCs w:val="28"/>
        </w:rPr>
        <w:t xml:space="preserve"> 2016=7-2018 учебный год</w:t>
      </w:r>
    </w:p>
    <w:tbl>
      <w:tblPr>
        <w:tblStyle w:val="a5"/>
        <w:tblW w:w="9210" w:type="dxa"/>
        <w:tblLayout w:type="fixed"/>
        <w:tblLook w:val="04A0" w:firstRow="1" w:lastRow="0" w:firstColumn="1" w:lastColumn="0" w:noHBand="0" w:noVBand="1"/>
      </w:tblPr>
      <w:tblGrid>
        <w:gridCol w:w="2094"/>
        <w:gridCol w:w="992"/>
        <w:gridCol w:w="992"/>
        <w:gridCol w:w="993"/>
        <w:gridCol w:w="992"/>
        <w:gridCol w:w="1115"/>
        <w:gridCol w:w="1197"/>
        <w:gridCol w:w="835"/>
      </w:tblGrid>
      <w:tr w:rsidR="00197250" w:rsidTr="001B0B01">
        <w:trPr>
          <w:trHeight w:val="4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«2»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(%)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алл</w:t>
            </w:r>
          </w:p>
        </w:tc>
      </w:tr>
      <w:tr w:rsidR="00197250" w:rsidTr="001B0B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4,1</w:t>
            </w:r>
          </w:p>
        </w:tc>
      </w:tr>
      <w:tr w:rsidR="00197250" w:rsidTr="001B0B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197250" w:rsidTr="001B0B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50" w:rsidRDefault="00197250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4,1</w:t>
            </w:r>
          </w:p>
        </w:tc>
      </w:tr>
    </w:tbl>
    <w:p w:rsidR="00537738" w:rsidRDefault="00537738" w:rsidP="00537738">
      <w:pPr>
        <w:jc w:val="both"/>
        <w:rPr>
          <w:sz w:val="24"/>
          <w:szCs w:val="24"/>
        </w:rPr>
      </w:pPr>
    </w:p>
    <w:p w:rsidR="00537738" w:rsidRDefault="00537738" w:rsidP="005377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420784">
        <w:rPr>
          <w:b/>
          <w:sz w:val="24"/>
          <w:szCs w:val="24"/>
        </w:rPr>
        <w:t xml:space="preserve"> </w:t>
      </w:r>
    </w:p>
    <w:p w:rsidR="00537738" w:rsidRDefault="00537738" w:rsidP="00537738">
      <w:pPr>
        <w:ind w:firstLine="709"/>
        <w:jc w:val="center"/>
        <w:rPr>
          <w:b/>
          <w:color w:val="C00000"/>
          <w:sz w:val="24"/>
          <w:szCs w:val="24"/>
        </w:rPr>
      </w:pPr>
    </w:p>
    <w:p w:rsidR="00537738" w:rsidRDefault="00537738" w:rsidP="00537738">
      <w:pPr>
        <w:rPr>
          <w:b/>
          <w:sz w:val="24"/>
          <w:szCs w:val="24"/>
        </w:rPr>
      </w:pPr>
    </w:p>
    <w:p w:rsidR="00537738" w:rsidRDefault="00537738" w:rsidP="0053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7.2. Основная школа</w:t>
      </w:r>
    </w:p>
    <w:p w:rsidR="00537738" w:rsidRDefault="00537738" w:rsidP="00537738">
      <w:pPr>
        <w:ind w:firstLine="709"/>
        <w:jc w:val="both"/>
        <w:rPr>
          <w:b/>
          <w:sz w:val="24"/>
          <w:szCs w:val="24"/>
        </w:rPr>
      </w:pPr>
    </w:p>
    <w:p w:rsidR="00537738" w:rsidRDefault="00537738" w:rsidP="00537738">
      <w:pPr>
        <w:pStyle w:val="af"/>
        <w:jc w:val="both"/>
        <w:rPr>
          <w:b/>
        </w:rPr>
      </w:pPr>
      <w:r>
        <w:rPr>
          <w:b/>
          <w:i/>
        </w:rPr>
        <w:t>Цели самообследовани</w:t>
      </w:r>
      <w:proofErr w:type="gramStart"/>
      <w:r>
        <w:rPr>
          <w:b/>
          <w:i/>
        </w:rPr>
        <w:t>я-</w:t>
      </w:r>
      <w:proofErr w:type="gramEnd"/>
      <w:r>
        <w:rPr>
          <w:b/>
          <w:i/>
        </w:rPr>
        <w:t xml:space="preserve"> оценка уровня преподавания предметов и определение уровня обученности учащихся второй и третьей ступеней.</w:t>
      </w:r>
    </w:p>
    <w:p w:rsidR="00537738" w:rsidRDefault="00537738" w:rsidP="00537738">
      <w:pPr>
        <w:pStyle w:val="af"/>
        <w:ind w:left="1500"/>
        <w:jc w:val="both"/>
        <w:rPr>
          <w:b/>
          <w:i/>
        </w:rPr>
      </w:pPr>
    </w:p>
    <w:p w:rsidR="00537738" w:rsidRDefault="00537738" w:rsidP="00537738">
      <w:pPr>
        <w:pStyle w:val="af"/>
        <w:jc w:val="both"/>
        <w:rPr>
          <w:b/>
          <w:i/>
        </w:rPr>
      </w:pPr>
      <w:r>
        <w:rPr>
          <w:b/>
          <w:i/>
        </w:rPr>
        <w:t>Задачи:</w:t>
      </w:r>
    </w:p>
    <w:p w:rsidR="00537738" w:rsidRDefault="00537738" w:rsidP="00537738">
      <w:pPr>
        <w:pStyle w:val="af"/>
        <w:widowControl/>
        <w:numPr>
          <w:ilvl w:val="0"/>
          <w:numId w:val="42"/>
        </w:numPr>
        <w:suppressAutoHyphens w:val="0"/>
        <w:spacing w:after="0"/>
        <w:ind w:left="1418" w:firstLine="0"/>
        <w:jc w:val="both"/>
        <w:rPr>
          <w:b/>
          <w:i/>
        </w:rPr>
      </w:pPr>
      <w:r>
        <w:rPr>
          <w:b/>
          <w:i/>
        </w:rPr>
        <w:t>Изучение образовательных технологий, применяемых учителями и оценки их эффективности.</w:t>
      </w:r>
    </w:p>
    <w:p w:rsidR="00537738" w:rsidRDefault="00537738" w:rsidP="00537738">
      <w:pPr>
        <w:pStyle w:val="af"/>
        <w:widowControl/>
        <w:numPr>
          <w:ilvl w:val="0"/>
          <w:numId w:val="42"/>
        </w:numPr>
        <w:suppressAutoHyphens w:val="0"/>
        <w:spacing w:after="0"/>
        <w:ind w:left="2127" w:hanging="709"/>
        <w:jc w:val="both"/>
        <w:rPr>
          <w:b/>
          <w:i/>
        </w:rPr>
      </w:pPr>
      <w:r>
        <w:rPr>
          <w:b/>
          <w:i/>
        </w:rPr>
        <w:t>Проверка программно-методического обеспечения образовательного процесса.</w:t>
      </w:r>
    </w:p>
    <w:p w:rsidR="00537738" w:rsidRDefault="00537738" w:rsidP="00537738">
      <w:pPr>
        <w:pStyle w:val="af"/>
        <w:widowControl/>
        <w:numPr>
          <w:ilvl w:val="0"/>
          <w:numId w:val="42"/>
        </w:numPr>
        <w:suppressAutoHyphens w:val="0"/>
        <w:spacing w:after="0"/>
        <w:ind w:hanging="1211"/>
        <w:jc w:val="both"/>
        <w:rPr>
          <w:b/>
          <w:i/>
        </w:rPr>
      </w:pPr>
      <w:r>
        <w:rPr>
          <w:b/>
          <w:i/>
        </w:rPr>
        <w:t>Оценка уровня обученности по предметам.</w:t>
      </w:r>
    </w:p>
    <w:p w:rsidR="00537738" w:rsidRDefault="00537738" w:rsidP="00537738">
      <w:pPr>
        <w:pStyle w:val="af"/>
        <w:widowControl/>
        <w:numPr>
          <w:ilvl w:val="0"/>
          <w:numId w:val="42"/>
        </w:numPr>
        <w:suppressAutoHyphens w:val="0"/>
        <w:spacing w:after="0"/>
        <w:ind w:left="2127" w:hanging="709"/>
        <w:jc w:val="both"/>
        <w:rPr>
          <w:b/>
          <w:i/>
        </w:rPr>
      </w:pPr>
      <w:r>
        <w:rPr>
          <w:b/>
          <w:i/>
        </w:rPr>
        <w:t>Проверка состояния материально-технической базы, обеспечивающей необходимый уровень учебно-воспитательного процесса (кабинеты, оборудование).</w:t>
      </w:r>
    </w:p>
    <w:p w:rsidR="00537738" w:rsidRDefault="00537738" w:rsidP="00537738">
      <w:pPr>
        <w:pStyle w:val="af"/>
        <w:jc w:val="both"/>
        <w:rPr>
          <w:b/>
          <w:i/>
        </w:rPr>
      </w:pPr>
    </w:p>
    <w:p w:rsidR="00537738" w:rsidRDefault="00537738" w:rsidP="00537738">
      <w:pPr>
        <w:pStyle w:val="af"/>
        <w:jc w:val="both"/>
        <w:rPr>
          <w:b/>
          <w:i/>
        </w:rPr>
      </w:pPr>
    </w:p>
    <w:p w:rsidR="00537738" w:rsidRDefault="00537738" w:rsidP="00537738">
      <w:pPr>
        <w:pStyle w:val="af"/>
        <w:jc w:val="both"/>
        <w:rPr>
          <w:b/>
          <w:i/>
        </w:rPr>
      </w:pPr>
    </w:p>
    <w:p w:rsidR="00537738" w:rsidRDefault="00537738" w:rsidP="00537738">
      <w:pPr>
        <w:pStyle w:val="af"/>
        <w:jc w:val="both"/>
        <w:rPr>
          <w:b/>
          <w:i/>
        </w:rPr>
      </w:pPr>
    </w:p>
    <w:p w:rsidR="00537738" w:rsidRDefault="00537738" w:rsidP="00537738">
      <w:pPr>
        <w:jc w:val="center"/>
        <w:rPr>
          <w:b/>
          <w:sz w:val="24"/>
          <w:szCs w:val="24"/>
        </w:rPr>
      </w:pPr>
    </w:p>
    <w:p w:rsidR="00537738" w:rsidRDefault="00537738" w:rsidP="0053773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Основная школа</w:t>
      </w:r>
    </w:p>
    <w:p w:rsidR="00537738" w:rsidRDefault="00537738" w:rsidP="00537738">
      <w:pPr>
        <w:shd w:val="clear" w:color="auto" w:fill="FFFFFF"/>
        <w:spacing w:before="202"/>
        <w:ind w:left="710" w:right="66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pacing w:val="-6"/>
          <w:sz w:val="24"/>
          <w:szCs w:val="24"/>
        </w:rPr>
        <w:lastRenderedPageBreak/>
        <w:t>Результаты школьного мониторинга по основным предметам.</w:t>
      </w:r>
    </w:p>
    <w:tbl>
      <w:tblPr>
        <w:tblW w:w="14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309"/>
        <w:gridCol w:w="2327"/>
        <w:gridCol w:w="1235"/>
        <w:gridCol w:w="1092"/>
        <w:gridCol w:w="1179"/>
        <w:gridCol w:w="1276"/>
        <w:gridCol w:w="1092"/>
        <w:gridCol w:w="1310"/>
        <w:gridCol w:w="1179"/>
        <w:gridCol w:w="1092"/>
        <w:gridCol w:w="977"/>
      </w:tblGrid>
      <w:tr w:rsidR="00537738" w:rsidTr="004659E0">
        <w:trPr>
          <w:trHeight w:val="443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Стартовый мониторинг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Рубежный мониторинг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Итоговый мониторинг</w:t>
            </w:r>
          </w:p>
        </w:tc>
      </w:tr>
      <w:tr w:rsidR="00537738" w:rsidTr="004659E0">
        <w:trPr>
          <w:trHeight w:val="11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усп.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кач.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усп.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кач.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усп.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% кач.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Ср. балл</w:t>
            </w:r>
          </w:p>
        </w:tc>
      </w:tr>
      <w:tr w:rsidR="00537738" w:rsidTr="004659E0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568A"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11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568A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1568A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D2B0C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1568A"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1568A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1568A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11568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1156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1568A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3,2</w:t>
            </w:r>
          </w:p>
        </w:tc>
      </w:tr>
      <w:tr w:rsidR="00537738" w:rsidTr="004659E0">
        <w:trPr>
          <w:trHeight w:val="21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45797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37738" w:rsidTr="004659E0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3,6</w:t>
            </w:r>
          </w:p>
        </w:tc>
      </w:tr>
      <w:tr w:rsidR="00537738" w:rsidTr="004659E0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9C3D92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3,1</w:t>
            </w:r>
          </w:p>
        </w:tc>
      </w:tr>
      <w:tr w:rsidR="00537738" w:rsidTr="004659E0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0C735D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3,,3</w:t>
            </w:r>
          </w:p>
        </w:tc>
      </w:tr>
      <w:tr w:rsidR="00537738" w:rsidTr="004659E0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Физика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3C05D5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3C05D5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3C05D5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21BC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21BC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ED21BC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856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856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856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3,1</w:t>
            </w:r>
          </w:p>
        </w:tc>
      </w:tr>
      <w:tr w:rsidR="00537738" w:rsidTr="004659E0">
        <w:trPr>
          <w:trHeight w:val="22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812B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537738" w:rsidTr="004659E0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40D0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E40D0">
              <w:rPr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40D0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40D0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40D0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E40D0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47E37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47E37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B47E37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3,3</w:t>
            </w:r>
          </w:p>
        </w:tc>
      </w:tr>
      <w:tr w:rsidR="00537738" w:rsidTr="004659E0">
        <w:trPr>
          <w:trHeight w:val="44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Информатика</w:t>
            </w:r>
            <w:r w:rsidR="0053773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3,9</w:t>
            </w:r>
          </w:p>
        </w:tc>
      </w:tr>
      <w:tr w:rsidR="00537738" w:rsidTr="004659E0">
        <w:trPr>
          <w:trHeight w:val="49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747B6B" w:rsidP="00F026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537738">
              <w:rPr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6B" w:rsidRDefault="00537738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97A3E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97A3E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97A3E" w:rsidP="00197A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97A3E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97A3E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97A3E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197A3E" w:rsidP="00F026C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747B6B" w:rsidTr="004659E0">
        <w:trPr>
          <w:trHeight w:val="52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197A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6B" w:rsidRDefault="00747B6B" w:rsidP="00F026C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3,4</w:t>
            </w:r>
          </w:p>
        </w:tc>
      </w:tr>
    </w:tbl>
    <w:p w:rsidR="00537738" w:rsidRDefault="00537738" w:rsidP="00537738">
      <w:pPr>
        <w:jc w:val="center"/>
        <w:rPr>
          <w:b/>
          <w:sz w:val="24"/>
          <w:szCs w:val="24"/>
        </w:rPr>
      </w:pPr>
    </w:p>
    <w:p w:rsidR="00537738" w:rsidRDefault="00537738" w:rsidP="00A81B8E">
      <w:pPr>
        <w:rPr>
          <w:b/>
          <w:color w:val="000000" w:themeColor="text1"/>
          <w:sz w:val="24"/>
          <w:szCs w:val="24"/>
        </w:rPr>
      </w:pPr>
    </w:p>
    <w:p w:rsidR="00A81B8E" w:rsidRPr="00A81B8E" w:rsidRDefault="00537738" w:rsidP="00537738">
      <w:pPr>
        <w:jc w:val="center"/>
        <w:rPr>
          <w:color w:val="000000" w:themeColor="text1"/>
          <w:sz w:val="28"/>
          <w:szCs w:val="28"/>
        </w:rPr>
      </w:pPr>
      <w:r w:rsidRPr="00A81B8E">
        <w:rPr>
          <w:color w:val="000000" w:themeColor="text1"/>
          <w:sz w:val="28"/>
          <w:szCs w:val="28"/>
        </w:rPr>
        <w:t xml:space="preserve">Результаты проведенных проверочных работ </w:t>
      </w:r>
      <w:r w:rsidR="00A81B8E">
        <w:rPr>
          <w:color w:val="000000" w:themeColor="text1"/>
          <w:sz w:val="28"/>
          <w:szCs w:val="28"/>
        </w:rPr>
        <w:t xml:space="preserve"> </w:t>
      </w:r>
      <w:r w:rsidRPr="00A81B8E">
        <w:rPr>
          <w:color w:val="000000" w:themeColor="text1"/>
          <w:sz w:val="28"/>
          <w:szCs w:val="28"/>
        </w:rPr>
        <w:t xml:space="preserve">показывают  повышение показателей успеваемости </w:t>
      </w:r>
      <w:r w:rsidR="00A81B8E" w:rsidRPr="00A81B8E">
        <w:rPr>
          <w:color w:val="000000" w:themeColor="text1"/>
          <w:sz w:val="28"/>
          <w:szCs w:val="28"/>
        </w:rPr>
        <w:t xml:space="preserve"> по следующим предметам: </w:t>
      </w:r>
    </w:p>
    <w:p w:rsidR="00A81B8E" w:rsidRPr="00A81B8E" w:rsidRDefault="00A81B8E" w:rsidP="0053773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</w:t>
      </w:r>
      <w:r w:rsidRPr="00A81B8E">
        <w:rPr>
          <w:color w:val="000000" w:themeColor="text1"/>
          <w:sz w:val="28"/>
          <w:szCs w:val="28"/>
        </w:rPr>
        <w:t xml:space="preserve">усский </w:t>
      </w:r>
      <w:r>
        <w:rPr>
          <w:color w:val="000000" w:themeColor="text1"/>
          <w:sz w:val="28"/>
          <w:szCs w:val="28"/>
        </w:rPr>
        <w:t>язык,</w:t>
      </w:r>
      <w:r w:rsidRPr="00A81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A81B8E">
        <w:rPr>
          <w:color w:val="000000" w:themeColor="text1"/>
          <w:sz w:val="28"/>
          <w:szCs w:val="28"/>
        </w:rPr>
        <w:t>атематика</w:t>
      </w:r>
      <w:r>
        <w:rPr>
          <w:color w:val="000000" w:themeColor="text1"/>
          <w:sz w:val="28"/>
          <w:szCs w:val="28"/>
        </w:rPr>
        <w:t>,</w:t>
      </w:r>
      <w:r w:rsidRPr="00A81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</w:t>
      </w:r>
      <w:r w:rsidRPr="00A81B8E">
        <w:rPr>
          <w:color w:val="000000" w:themeColor="text1"/>
          <w:sz w:val="28"/>
          <w:szCs w:val="28"/>
        </w:rPr>
        <w:t>еография, физика</w:t>
      </w:r>
      <w:proofErr w:type="gramStart"/>
      <w:r w:rsidRPr="00A81B8E">
        <w:rPr>
          <w:color w:val="000000" w:themeColor="text1"/>
          <w:sz w:val="28"/>
          <w:szCs w:val="28"/>
        </w:rPr>
        <w:t>.</w:t>
      </w:r>
      <w:proofErr w:type="gramEnd"/>
      <w:r w:rsidRPr="00A81B8E">
        <w:rPr>
          <w:color w:val="000000" w:themeColor="text1"/>
          <w:sz w:val="28"/>
          <w:szCs w:val="28"/>
        </w:rPr>
        <w:t xml:space="preserve"> </w:t>
      </w:r>
      <w:proofErr w:type="gramStart"/>
      <w:r w:rsidRPr="00A81B8E">
        <w:rPr>
          <w:color w:val="000000" w:themeColor="text1"/>
          <w:sz w:val="28"/>
          <w:szCs w:val="28"/>
        </w:rPr>
        <w:t>и</w:t>
      </w:r>
      <w:proofErr w:type="gramEnd"/>
      <w:r w:rsidRPr="00A81B8E">
        <w:rPr>
          <w:color w:val="000000" w:themeColor="text1"/>
          <w:sz w:val="28"/>
          <w:szCs w:val="28"/>
        </w:rPr>
        <w:t xml:space="preserve">нформатика, обществознание, родной язык. </w:t>
      </w:r>
    </w:p>
    <w:p w:rsidR="00537738" w:rsidRDefault="00E12B99" w:rsidP="00537738">
      <w:pPr>
        <w:jc w:val="center"/>
        <w:rPr>
          <w:color w:val="C00000"/>
          <w:sz w:val="24"/>
          <w:szCs w:val="24"/>
        </w:rPr>
      </w:pPr>
      <w:r w:rsidRPr="00A81B8E">
        <w:rPr>
          <w:color w:val="000000" w:themeColor="text1"/>
          <w:sz w:val="28"/>
          <w:szCs w:val="28"/>
        </w:rPr>
        <w:t xml:space="preserve">Результаты проведенных проверочных работ </w:t>
      </w:r>
      <w:r>
        <w:rPr>
          <w:color w:val="000000" w:themeColor="text1"/>
          <w:sz w:val="28"/>
          <w:szCs w:val="28"/>
        </w:rPr>
        <w:t xml:space="preserve"> показывают  понижение показателей  </w:t>
      </w:r>
      <w:r w:rsidRPr="00A81B8E">
        <w:rPr>
          <w:color w:val="000000" w:themeColor="text1"/>
          <w:sz w:val="28"/>
          <w:szCs w:val="28"/>
        </w:rPr>
        <w:t>успеваемости по следующим предметам</w:t>
      </w:r>
      <w:r>
        <w:rPr>
          <w:color w:val="000000" w:themeColor="text1"/>
          <w:sz w:val="28"/>
          <w:szCs w:val="28"/>
        </w:rPr>
        <w:t>: история, биология, химия, английский язык.</w:t>
      </w:r>
      <w:r w:rsidR="00A81B8E">
        <w:rPr>
          <w:color w:val="000000" w:themeColor="text1"/>
          <w:sz w:val="24"/>
          <w:szCs w:val="24"/>
        </w:rPr>
        <w:t xml:space="preserve"> </w:t>
      </w:r>
    </w:p>
    <w:p w:rsidR="00537738" w:rsidRDefault="00537738" w:rsidP="00537738">
      <w:pPr>
        <w:rPr>
          <w:b/>
          <w:color w:val="C00000"/>
          <w:sz w:val="24"/>
          <w:szCs w:val="24"/>
        </w:rPr>
      </w:pPr>
    </w:p>
    <w:p w:rsidR="00E12B99" w:rsidRPr="00A81B8E" w:rsidRDefault="00E12B99" w:rsidP="00E12B99">
      <w:pPr>
        <w:jc w:val="center"/>
        <w:rPr>
          <w:color w:val="000000" w:themeColor="text1"/>
          <w:sz w:val="28"/>
          <w:szCs w:val="28"/>
        </w:rPr>
      </w:pPr>
      <w:r w:rsidRPr="00A81B8E">
        <w:rPr>
          <w:color w:val="000000" w:themeColor="text1"/>
          <w:sz w:val="28"/>
          <w:szCs w:val="28"/>
        </w:rPr>
        <w:t xml:space="preserve">Результаты проведенных проверочных работ </w:t>
      </w:r>
      <w:r>
        <w:rPr>
          <w:color w:val="000000" w:themeColor="text1"/>
          <w:sz w:val="28"/>
          <w:szCs w:val="28"/>
        </w:rPr>
        <w:t xml:space="preserve"> </w:t>
      </w:r>
      <w:r w:rsidRPr="00A81B8E">
        <w:rPr>
          <w:color w:val="000000" w:themeColor="text1"/>
          <w:sz w:val="28"/>
          <w:szCs w:val="28"/>
        </w:rPr>
        <w:t xml:space="preserve">показывают  повышение показателей </w:t>
      </w:r>
      <w:r>
        <w:rPr>
          <w:color w:val="000000" w:themeColor="text1"/>
          <w:sz w:val="28"/>
          <w:szCs w:val="28"/>
        </w:rPr>
        <w:t xml:space="preserve"> качества</w:t>
      </w:r>
      <w:r w:rsidRPr="00A81B8E">
        <w:rPr>
          <w:color w:val="000000" w:themeColor="text1"/>
          <w:sz w:val="28"/>
          <w:szCs w:val="28"/>
        </w:rPr>
        <w:t xml:space="preserve">  по следующим предметам: </w:t>
      </w:r>
    </w:p>
    <w:p w:rsidR="00E12B99" w:rsidRPr="00A81B8E" w:rsidRDefault="00E12B99" w:rsidP="00E12B9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история, биология, </w:t>
      </w:r>
      <w:r w:rsidRPr="00A81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A81B8E">
        <w:rPr>
          <w:color w:val="000000" w:themeColor="text1"/>
          <w:sz w:val="28"/>
          <w:szCs w:val="28"/>
        </w:rPr>
        <w:t>атематика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A81B8E"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английский язык, химия. </w:t>
      </w:r>
      <w:r w:rsidRPr="00A81B8E">
        <w:rPr>
          <w:color w:val="000000" w:themeColor="text1"/>
          <w:sz w:val="28"/>
          <w:szCs w:val="28"/>
        </w:rPr>
        <w:t xml:space="preserve"> физика. информатика, обществознание, родной язык. </w:t>
      </w:r>
    </w:p>
    <w:p w:rsidR="00E12B99" w:rsidRDefault="00E12B99" w:rsidP="00E12B99">
      <w:pPr>
        <w:jc w:val="center"/>
        <w:rPr>
          <w:color w:val="C00000"/>
          <w:sz w:val="24"/>
          <w:szCs w:val="24"/>
        </w:rPr>
      </w:pPr>
      <w:r w:rsidRPr="00A81B8E">
        <w:rPr>
          <w:color w:val="000000" w:themeColor="text1"/>
          <w:sz w:val="28"/>
          <w:szCs w:val="28"/>
        </w:rPr>
        <w:t xml:space="preserve">Результаты проведенных проверочных работ </w:t>
      </w:r>
      <w:r>
        <w:rPr>
          <w:color w:val="000000" w:themeColor="text1"/>
          <w:sz w:val="28"/>
          <w:szCs w:val="28"/>
        </w:rPr>
        <w:t xml:space="preserve"> показывают  понижение показателей   качества</w:t>
      </w:r>
      <w:r w:rsidRPr="00A81B8E">
        <w:rPr>
          <w:color w:val="000000" w:themeColor="text1"/>
          <w:sz w:val="28"/>
          <w:szCs w:val="28"/>
        </w:rPr>
        <w:t xml:space="preserve"> по следующим предметам</w:t>
      </w:r>
      <w:r>
        <w:rPr>
          <w:color w:val="000000" w:themeColor="text1"/>
          <w:sz w:val="28"/>
          <w:szCs w:val="28"/>
        </w:rPr>
        <w:t>:  русский язык, математика</w:t>
      </w:r>
      <w:proofErr w:type="gramStart"/>
      <w:r>
        <w:rPr>
          <w:color w:val="000000" w:themeColor="text1"/>
          <w:sz w:val="28"/>
          <w:szCs w:val="28"/>
        </w:rPr>
        <w:t xml:space="preserve">., </w:t>
      </w:r>
      <w:proofErr w:type="gramEnd"/>
      <w:r>
        <w:rPr>
          <w:color w:val="000000" w:themeColor="text1"/>
          <w:sz w:val="28"/>
          <w:szCs w:val="28"/>
        </w:rPr>
        <w:t>география.</w:t>
      </w:r>
    </w:p>
    <w:p w:rsidR="00B851DB" w:rsidRDefault="00B851DB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2C" w:rsidRDefault="006C202C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проведенных  пробных ЕГЭ в рамках проекта «Я сдам ЕГЭ»  в  январе 2018 года.   </w:t>
      </w:r>
    </w:p>
    <w:tbl>
      <w:tblPr>
        <w:tblStyle w:val="a5"/>
        <w:tblW w:w="12582" w:type="dxa"/>
        <w:tblLook w:val="04A0" w:firstRow="1" w:lastRow="0" w:firstColumn="1" w:lastColumn="0" w:noHBand="0" w:noVBand="1"/>
      </w:tblPr>
      <w:tblGrid>
        <w:gridCol w:w="1260"/>
        <w:gridCol w:w="2229"/>
        <w:gridCol w:w="1492"/>
        <w:gridCol w:w="1109"/>
        <w:gridCol w:w="1188"/>
        <w:gridCol w:w="1188"/>
        <w:gridCol w:w="998"/>
        <w:gridCol w:w="1134"/>
        <w:gridCol w:w="992"/>
        <w:gridCol w:w="992"/>
      </w:tblGrid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02C" w:rsidTr="001B0B01">
        <w:trPr>
          <w:trHeight w:val="2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C202C" w:rsidTr="001B0B0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202C" w:rsidRDefault="006C202C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проведенных  пробных ЕГЭ в рамках проекта «Я сдам ЕГЭ»  в  апреле 2018 года.  </w:t>
      </w:r>
    </w:p>
    <w:p w:rsidR="006C202C" w:rsidRDefault="006C202C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2866" w:type="dxa"/>
        <w:tblLayout w:type="fixed"/>
        <w:tblLook w:val="04A0" w:firstRow="1" w:lastRow="0" w:firstColumn="1" w:lastColumn="0" w:noHBand="0" w:noVBand="1"/>
      </w:tblPr>
      <w:tblGrid>
        <w:gridCol w:w="1101"/>
        <w:gridCol w:w="2388"/>
        <w:gridCol w:w="1492"/>
        <w:gridCol w:w="1109"/>
        <w:gridCol w:w="1188"/>
        <w:gridCol w:w="1188"/>
        <w:gridCol w:w="998"/>
        <w:gridCol w:w="1134"/>
        <w:gridCol w:w="992"/>
        <w:gridCol w:w="1276"/>
      </w:tblGrid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база)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профиль)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02C" w:rsidTr="001B0B01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2C" w:rsidTr="001B0B01">
        <w:trPr>
          <w:trHeight w:val="44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02C" w:rsidTr="001B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202C" w:rsidRDefault="006C202C" w:rsidP="006C202C">
      <w:pPr>
        <w:rPr>
          <w:rFonts w:ascii="Times New Roman" w:hAnsi="Times New Roman" w:cs="Times New Roman"/>
          <w:b/>
          <w:sz w:val="28"/>
          <w:szCs w:val="28"/>
        </w:rPr>
      </w:pPr>
    </w:p>
    <w:p w:rsidR="006C202C" w:rsidRDefault="006C202C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пробных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A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ОГЭ, проведенных   в  январе 2018 года.   </w:t>
      </w:r>
    </w:p>
    <w:p w:rsidR="006C202C" w:rsidRDefault="006C202C" w:rsidP="006C20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2582" w:type="dxa"/>
        <w:tblLook w:val="04A0" w:firstRow="1" w:lastRow="0" w:firstColumn="1" w:lastColumn="0" w:noHBand="0" w:noVBand="1"/>
      </w:tblPr>
      <w:tblGrid>
        <w:gridCol w:w="965"/>
        <w:gridCol w:w="2524"/>
        <w:gridCol w:w="1492"/>
        <w:gridCol w:w="1109"/>
        <w:gridCol w:w="1188"/>
        <w:gridCol w:w="1188"/>
        <w:gridCol w:w="998"/>
        <w:gridCol w:w="1134"/>
        <w:gridCol w:w="992"/>
        <w:gridCol w:w="992"/>
      </w:tblGrid>
      <w:tr w:rsidR="006C202C" w:rsidTr="001B0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уч-ся,  писавших работу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</w:tr>
      <w:tr w:rsidR="006C202C" w:rsidTr="001B0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C202C" w:rsidTr="001B0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6C202C" w:rsidTr="001B0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C202C" w:rsidTr="001B0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C202C" w:rsidTr="001B0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C202C" w:rsidTr="001B0B01">
        <w:trPr>
          <w:trHeight w:val="26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2C" w:rsidTr="001B0B01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202C" w:rsidRDefault="006C202C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2C" w:rsidRDefault="006C202C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02C" w:rsidRDefault="006C202C" w:rsidP="006C202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мониторинга « Я сдам ЕГЭ!»    отмечаются следующие  результаты: 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русский язык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спеваемость  стабильна ( 100%), качество повысилось  с 17 на 33  ,средний балл  повысился на 0,2;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математика (база)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спеваемость  стабильна ( 100%), качество повысилось  с 17 на 33  средний балл на 0,2;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биология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успеваемость стабильна  100%  ) ,  но качество  0 %,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обществознание: </w:t>
      </w:r>
      <w:r>
        <w:rPr>
          <w:rFonts w:ascii="Times New Roman" w:hAnsi="Times New Roman" w:cs="Times New Roman"/>
          <w:sz w:val="28"/>
          <w:szCs w:val="28"/>
        </w:rPr>
        <w:t>успеваемость стабильна  100%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 но качество  0 %,  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-история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спеваемость  стабильна 100%,  но качество  0 %.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По ОГЭ  успеваемость стабильна, по всем предметам 100%, но качество следует улучшить. </w:t>
      </w:r>
    </w:p>
    <w:p w:rsidR="006C202C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02C" w:rsidRPr="00E62FB9" w:rsidRDefault="006C202C" w:rsidP="006C2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Таким образом,  организованная и проведенная работа по подготовке к ЕГЭ  и ОГЭ с  учащихся в МКОУ  «Хоточинская СОШ»   способствовала  повышению качества обученности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Показатели успеваемости и качества знаний по итогам проведенных мониторингов повысились, но не по всем  предметам.</w:t>
      </w:r>
    </w:p>
    <w:p w:rsidR="006C202C" w:rsidRDefault="006C202C" w:rsidP="006C202C">
      <w:pPr>
        <w:rPr>
          <w:rFonts w:ascii="Times New Roman" w:hAnsi="Times New Roman" w:cs="Times New Roman"/>
          <w:b/>
          <w:sz w:val="28"/>
          <w:szCs w:val="28"/>
        </w:rPr>
      </w:pPr>
    </w:p>
    <w:p w:rsidR="006C202C" w:rsidRDefault="006C202C" w:rsidP="006C2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сдачи ЕГЭ учащимися МКОУ «Хоточинская СОШ»  в 2017-/2018 учебном году:</w:t>
      </w:r>
    </w:p>
    <w:p w:rsidR="006C202C" w:rsidRDefault="006C202C" w:rsidP="006C202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2260"/>
        <w:gridCol w:w="1392"/>
        <w:gridCol w:w="992"/>
        <w:gridCol w:w="993"/>
        <w:gridCol w:w="708"/>
        <w:gridCol w:w="851"/>
        <w:gridCol w:w="850"/>
        <w:gridCol w:w="851"/>
        <w:gridCol w:w="1276"/>
      </w:tblGrid>
      <w:tr w:rsidR="006C202C" w:rsidTr="001B0B01">
        <w:trPr>
          <w:trHeight w:val="53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усп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кач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</w:tr>
      <w:tr w:rsidR="006C202C" w:rsidTr="001B0B0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C202C" w:rsidTr="001B0B0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Математика (базов.)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6C202C" w:rsidTr="001B0B0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</w:p>
          <w:p w:rsidR="006C202C" w:rsidRDefault="006C202C" w:rsidP="001B0B01">
            <w:pPr>
              <w:tabs>
                <w:tab w:val="left" w:pos="420"/>
                <w:tab w:val="center" w:pos="884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(проф.)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02C" w:rsidTr="001B0B0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2C" w:rsidTr="001B0B01">
        <w:trPr>
          <w:trHeight w:val="253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202C" w:rsidTr="001B0B01">
        <w:trPr>
          <w:trHeight w:val="2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202C" w:rsidTr="001B0B01">
        <w:trPr>
          <w:trHeight w:val="25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2C" w:rsidRDefault="006C202C" w:rsidP="001B0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A1E77" w:rsidRDefault="005A1E77" w:rsidP="00537738">
      <w:pPr>
        <w:rPr>
          <w:b/>
          <w:color w:val="000000" w:themeColor="text1"/>
          <w:sz w:val="24"/>
          <w:szCs w:val="24"/>
        </w:rPr>
      </w:pPr>
    </w:p>
    <w:p w:rsidR="005A1E77" w:rsidRDefault="005A1E77" w:rsidP="00537738">
      <w:pPr>
        <w:rPr>
          <w:b/>
          <w:color w:val="000000" w:themeColor="text1"/>
          <w:sz w:val="24"/>
          <w:szCs w:val="24"/>
        </w:rPr>
      </w:pPr>
    </w:p>
    <w:p w:rsidR="00537738" w:rsidRDefault="00537738" w:rsidP="00537738">
      <w:pPr>
        <w:rPr>
          <w:b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</w:rPr>
        <w:t>1.</w:t>
      </w:r>
      <w:r>
        <w:rPr>
          <w:sz w:val="24"/>
          <w:szCs w:val="24"/>
        </w:rPr>
        <w:t xml:space="preserve">По результатам проведенного </w:t>
      </w:r>
      <w:r w:rsidR="000A1A34">
        <w:rPr>
          <w:sz w:val="24"/>
          <w:szCs w:val="24"/>
        </w:rPr>
        <w:t xml:space="preserve"> ЕГЭ и ОГЭ  </w:t>
      </w:r>
      <w:r>
        <w:rPr>
          <w:sz w:val="24"/>
          <w:szCs w:val="24"/>
        </w:rPr>
        <w:t xml:space="preserve"> отмечаются следующие  результаты:  </w:t>
      </w:r>
    </w:p>
    <w:p w:rsidR="00537738" w:rsidRDefault="000A1A34" w:rsidP="00537738">
      <w:pPr>
        <w:rPr>
          <w:sz w:val="24"/>
          <w:szCs w:val="24"/>
        </w:rPr>
      </w:pPr>
      <w:r w:rsidRPr="000A1A34">
        <w:rPr>
          <w:sz w:val="24"/>
          <w:szCs w:val="24"/>
        </w:rPr>
        <w:t xml:space="preserve"> </w:t>
      </w:r>
      <w:r w:rsidR="00537738" w:rsidRPr="000A1A34">
        <w:rPr>
          <w:sz w:val="24"/>
          <w:szCs w:val="24"/>
        </w:rPr>
        <w:t xml:space="preserve"> : </w:t>
      </w:r>
      <w:r w:rsidRPr="000A1A34">
        <w:rPr>
          <w:sz w:val="24"/>
          <w:szCs w:val="24"/>
        </w:rPr>
        <w:t xml:space="preserve"> ОГЭ</w:t>
      </w:r>
      <w:r>
        <w:rPr>
          <w:sz w:val="24"/>
          <w:szCs w:val="24"/>
        </w:rPr>
        <w:t xml:space="preserve">: </w:t>
      </w:r>
      <w:r w:rsidRPr="000A1A34">
        <w:rPr>
          <w:sz w:val="24"/>
          <w:szCs w:val="24"/>
        </w:rPr>
        <w:t xml:space="preserve">   по всем предметам </w:t>
      </w:r>
      <w:r>
        <w:rPr>
          <w:sz w:val="24"/>
          <w:szCs w:val="24"/>
        </w:rPr>
        <w:t xml:space="preserve"> (русский язык, математика, география, истоория, обществознание) показали </w:t>
      </w:r>
      <w:r w:rsidRPr="000A1A34">
        <w:rPr>
          <w:sz w:val="24"/>
          <w:szCs w:val="24"/>
        </w:rPr>
        <w:t>хорошую успеваемость – 100%</w:t>
      </w:r>
      <w:r>
        <w:rPr>
          <w:sz w:val="24"/>
          <w:szCs w:val="24"/>
        </w:rPr>
        <w:t xml:space="preserve"> </w:t>
      </w:r>
      <w:r w:rsidR="00537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качество неплохое. В основном учащиеся справились с заданиями.</w:t>
      </w:r>
      <w:r w:rsidR="00537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A1A34" w:rsidRDefault="000A1A34" w:rsidP="00537738">
      <w:pPr>
        <w:rPr>
          <w:sz w:val="24"/>
          <w:szCs w:val="24"/>
        </w:rPr>
      </w:pPr>
      <w:r>
        <w:rPr>
          <w:sz w:val="24"/>
          <w:szCs w:val="24"/>
        </w:rPr>
        <w:t>ЕГЭ: успеваемость хорошая математике (базовый), русский язык. Математика (</w:t>
      </w:r>
      <w:proofErr w:type="gramStart"/>
      <w:r>
        <w:rPr>
          <w:sz w:val="24"/>
          <w:szCs w:val="24"/>
        </w:rPr>
        <w:t>профильный</w:t>
      </w:r>
      <w:proofErr w:type="gramEnd"/>
      <w:r>
        <w:rPr>
          <w:sz w:val="24"/>
          <w:szCs w:val="24"/>
        </w:rPr>
        <w:t>), история – 100%.</w:t>
      </w:r>
    </w:p>
    <w:p w:rsidR="000A1A34" w:rsidRDefault="000A1A34" w:rsidP="00537738">
      <w:pPr>
        <w:rPr>
          <w:sz w:val="24"/>
          <w:szCs w:val="24"/>
        </w:rPr>
      </w:pPr>
      <w:r>
        <w:rPr>
          <w:sz w:val="24"/>
          <w:szCs w:val="24"/>
        </w:rPr>
        <w:t>А по обществознанию учащиеся не набрали проходной балл, поэтому успеваемость и качество 0%</w:t>
      </w:r>
    </w:p>
    <w:p w:rsidR="000A1A34" w:rsidRDefault="000A1A34" w:rsidP="00537738">
      <w:pPr>
        <w:rPr>
          <w:sz w:val="24"/>
          <w:szCs w:val="24"/>
        </w:rPr>
      </w:pPr>
      <w:r>
        <w:rPr>
          <w:sz w:val="24"/>
          <w:szCs w:val="24"/>
        </w:rPr>
        <w:t xml:space="preserve">По истории тоже отсутствует качество. </w:t>
      </w:r>
    </w:p>
    <w:p w:rsidR="00537738" w:rsidRDefault="00FA3778" w:rsidP="00537738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537738" w:rsidRDefault="00537738" w:rsidP="00FA3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Промежуточная аттестация учащихся 2-8,10 классов.</w:t>
      </w:r>
    </w:p>
    <w:p w:rsidR="00537738" w:rsidRDefault="00537738" w:rsidP="00537738">
      <w:pPr>
        <w:jc w:val="center"/>
        <w:rPr>
          <w:b/>
          <w:sz w:val="24"/>
          <w:szCs w:val="24"/>
        </w:rPr>
      </w:pP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На основании Положения «О промежуточной аттестации учащихся», в целях  отслеживания уровня  успеваемости и качества знаний была проведена пр</w:t>
      </w:r>
      <w:r w:rsidR="00FA3778">
        <w:rPr>
          <w:sz w:val="24"/>
          <w:szCs w:val="24"/>
        </w:rPr>
        <w:t>омежуточная аттестация по следующим предметам: русский язык и математика по всем классам и два экзамена по выбору учащихся. По результатам экзаменов все учащиеся переведены в следующий класс, так как все преодолели проходной порог.</w:t>
      </w:r>
      <w:r>
        <w:rPr>
          <w:sz w:val="24"/>
          <w:szCs w:val="24"/>
        </w:rPr>
        <w:t xml:space="preserve"> 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Промежуточная ат</w:t>
      </w:r>
      <w:r w:rsidR="00FA3778">
        <w:rPr>
          <w:sz w:val="24"/>
          <w:szCs w:val="24"/>
        </w:rPr>
        <w:t xml:space="preserve">тестация была проведена в виде переводных экзаменов  </w:t>
      </w:r>
      <w:proofErr w:type="gramStart"/>
      <w:r w:rsidR="00FA3778">
        <w:rPr>
          <w:sz w:val="24"/>
          <w:szCs w:val="24"/>
        </w:rPr>
        <w:t xml:space="preserve">( </w:t>
      </w:r>
      <w:proofErr w:type="gramEnd"/>
      <w:r w:rsidR="00FA3778">
        <w:rPr>
          <w:sz w:val="24"/>
          <w:szCs w:val="24"/>
        </w:rPr>
        <w:t>к</w:t>
      </w:r>
      <w:r>
        <w:rPr>
          <w:sz w:val="24"/>
          <w:szCs w:val="24"/>
        </w:rPr>
        <w:t>онтроль</w:t>
      </w:r>
      <w:r w:rsidR="00FA3778">
        <w:rPr>
          <w:sz w:val="24"/>
          <w:szCs w:val="24"/>
        </w:rPr>
        <w:t>ных и  тестовых работ, диктантов, устных ответов)</w:t>
      </w:r>
      <w:r>
        <w:rPr>
          <w:sz w:val="24"/>
          <w:szCs w:val="24"/>
        </w:rPr>
        <w:t xml:space="preserve">. </w:t>
      </w:r>
    </w:p>
    <w:p w:rsidR="00537738" w:rsidRDefault="00537738" w:rsidP="00537738">
      <w:pPr>
        <w:shd w:val="clear" w:color="auto" w:fill="FFFFFF"/>
        <w:spacing w:before="245"/>
        <w:rPr>
          <w:b/>
          <w:bCs/>
          <w:spacing w:val="-8"/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7. 3    Результативность деятельности гимназии.</w:t>
      </w:r>
    </w:p>
    <w:p w:rsidR="00537738" w:rsidRDefault="00537738" w:rsidP="005377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Результативность деятельности гимназии</w:t>
      </w:r>
    </w:p>
    <w:tbl>
      <w:tblPr>
        <w:tblW w:w="13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52"/>
        <w:gridCol w:w="3252"/>
        <w:gridCol w:w="3251"/>
      </w:tblGrid>
      <w:tr w:rsidR="00537738" w:rsidTr="00F026C5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</w:tc>
      </w:tr>
      <w:tr w:rsidR="00537738" w:rsidTr="00F026C5">
        <w:trPr>
          <w:trHeight w:val="7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D32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09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09B" w:rsidP="00F02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09B" w:rsidP="00F02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114</w:t>
            </w:r>
          </w:p>
        </w:tc>
      </w:tr>
      <w:tr w:rsidR="00537738" w:rsidTr="00F026C5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537738" w:rsidTr="00F026C5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качества знаний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09B" w:rsidP="00F026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09B" w:rsidP="00D320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537738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D3209B" w:rsidP="00F026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7738">
              <w:rPr>
                <w:sz w:val="24"/>
                <w:szCs w:val="24"/>
              </w:rPr>
              <w:t>4 %</w:t>
            </w:r>
          </w:p>
        </w:tc>
      </w:tr>
    </w:tbl>
    <w:p w:rsidR="00537738" w:rsidRDefault="00537738" w:rsidP="00537738">
      <w:pPr>
        <w:shd w:val="clear" w:color="auto" w:fill="FFFFFF"/>
        <w:spacing w:before="250"/>
        <w:jc w:val="both"/>
        <w:rPr>
          <w:rFonts w:eastAsia="Times New Roman"/>
          <w:bCs/>
          <w:spacing w:val="-10"/>
          <w:sz w:val="24"/>
          <w:szCs w:val="24"/>
        </w:rPr>
      </w:pPr>
      <w:r>
        <w:rPr>
          <w:bCs/>
          <w:spacing w:val="-10"/>
          <w:sz w:val="24"/>
          <w:szCs w:val="24"/>
        </w:rPr>
        <w:t>Качество знаний по сравнению с пр</w:t>
      </w:r>
      <w:r w:rsidR="00FE4771">
        <w:rPr>
          <w:bCs/>
          <w:spacing w:val="-10"/>
          <w:sz w:val="24"/>
          <w:szCs w:val="24"/>
        </w:rPr>
        <w:t>едыдущим годом повысилось на 1</w:t>
      </w:r>
      <w:r>
        <w:rPr>
          <w:bCs/>
          <w:spacing w:val="-10"/>
          <w:sz w:val="24"/>
          <w:szCs w:val="24"/>
        </w:rPr>
        <w:t xml:space="preserve"> %</w:t>
      </w:r>
    </w:p>
    <w:p w:rsidR="00537738" w:rsidRDefault="00537738" w:rsidP="00537738">
      <w:pPr>
        <w:pStyle w:val="af"/>
        <w:ind w:left="2127"/>
        <w:jc w:val="both"/>
        <w:rPr>
          <w:bCs/>
        </w:rPr>
      </w:pPr>
    </w:p>
    <w:p w:rsidR="00537738" w:rsidRDefault="00537738" w:rsidP="0053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7.4. Оснащенность кабинетов и материально – техническая база</w:t>
      </w:r>
    </w:p>
    <w:p w:rsidR="00537738" w:rsidRDefault="00537738" w:rsidP="00537738">
      <w:pPr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Русский язык и литература</w:t>
      </w:r>
    </w:p>
    <w:p w:rsidR="00537738" w:rsidRDefault="00537738" w:rsidP="00537738">
      <w:pPr>
        <w:pStyle w:val="af"/>
        <w:ind w:left="2127"/>
        <w:jc w:val="both"/>
        <w:rPr>
          <w:b/>
          <w:bCs/>
          <w:iCs/>
        </w:rPr>
      </w:pPr>
    </w:p>
    <w:p w:rsidR="00537738" w:rsidRDefault="00537738" w:rsidP="00537738">
      <w:pPr>
        <w:pStyle w:val="af"/>
        <w:ind w:firstLine="709"/>
        <w:jc w:val="both"/>
        <w:rPr>
          <w:b/>
          <w:i/>
        </w:rPr>
      </w:pPr>
      <w:r>
        <w:rPr>
          <w:b/>
          <w:i/>
        </w:rPr>
        <w:t>Преподавание предметов «Русский язык» и «Литература» соответствует региональному базисному учебному плану для общеобразовательных классов.</w:t>
      </w:r>
    </w:p>
    <w:p w:rsidR="00537738" w:rsidRDefault="00537738" w:rsidP="00537738">
      <w:pPr>
        <w:pStyle w:val="af"/>
        <w:ind w:firstLine="709"/>
        <w:jc w:val="both"/>
        <w:rPr>
          <w:b/>
          <w:i/>
        </w:rPr>
      </w:pPr>
      <w:r>
        <w:rPr>
          <w:b/>
          <w:i/>
        </w:rPr>
        <w:t xml:space="preserve">Все календарно-тематические планы учителей русского языка и литературы рассмотрены на МО и утверждены директором </w:t>
      </w:r>
      <w:r w:rsidR="001B0B01">
        <w:rPr>
          <w:b/>
          <w:i/>
        </w:rPr>
        <w:t xml:space="preserve"> школы</w:t>
      </w:r>
      <w:r>
        <w:rPr>
          <w:b/>
          <w:i/>
        </w:rPr>
        <w:t xml:space="preserve">  </w:t>
      </w:r>
      <w:r w:rsidR="001B0B01">
        <w:rPr>
          <w:b/>
          <w:i/>
        </w:rPr>
        <w:t xml:space="preserve">в сентябре 2017 </w:t>
      </w:r>
      <w:r>
        <w:rPr>
          <w:b/>
          <w:i/>
        </w:rPr>
        <w:t>года. Утверждены рабочие программы  факультативов, п</w:t>
      </w:r>
      <w:r w:rsidR="001B0B01">
        <w:rPr>
          <w:b/>
          <w:i/>
        </w:rPr>
        <w:t>редметов по выбору.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выборе школьного компонента учебного плана были учтены познавательные потребности обучающихся в факультативах и предметах по выбору учащихся. 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Так, например: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9-х классах проходится «Подготовка к ОГЭ» по материалам И.П. Цыбулько.</w:t>
      </w:r>
    </w:p>
    <w:p w:rsidR="00537738" w:rsidRDefault="00537738" w:rsidP="003058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В 11 классе проходит «Подготовка к ЕГЭ» по </w:t>
      </w:r>
      <w:r w:rsidR="001B0B01">
        <w:rPr>
          <w:sz w:val="24"/>
          <w:szCs w:val="24"/>
        </w:rPr>
        <w:t xml:space="preserve">русскому языку </w:t>
      </w:r>
      <w:r>
        <w:rPr>
          <w:sz w:val="24"/>
          <w:szCs w:val="24"/>
        </w:rPr>
        <w:t>материалам И. П. Цыбулько и с использованием рабочих тетрадей « Я сдам ЕГЭ!»</w:t>
      </w:r>
      <w:r w:rsidR="001B0B01">
        <w:rPr>
          <w:sz w:val="24"/>
          <w:szCs w:val="24"/>
        </w:rPr>
        <w:t>.</w:t>
      </w:r>
      <w:r w:rsidR="00EA341E">
        <w:rPr>
          <w:sz w:val="24"/>
          <w:szCs w:val="24"/>
        </w:rPr>
        <w:t xml:space="preserve"> 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русскому языку все обучающиеся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ОГЭ по </w:t>
      </w:r>
      <w:r w:rsidR="001B0B01">
        <w:rPr>
          <w:sz w:val="24"/>
          <w:szCs w:val="24"/>
        </w:rPr>
        <w:t>всем предметам.</w:t>
      </w:r>
      <w:r>
        <w:rPr>
          <w:sz w:val="24"/>
          <w:szCs w:val="24"/>
        </w:rPr>
        <w:t xml:space="preserve"> Уроки проходят в </w:t>
      </w:r>
      <w:r w:rsidR="001B0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кабинетах</w:t>
      </w:r>
      <w:proofErr w:type="gramStart"/>
      <w:r>
        <w:rPr>
          <w:sz w:val="24"/>
          <w:szCs w:val="24"/>
        </w:rPr>
        <w:t xml:space="preserve"> </w:t>
      </w:r>
      <w:r w:rsidR="001B0B0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 кабинетах имеется учебно-методическая литература, накоплен в определенном объеме дидактический и раздаточный материал, имеются таблицы, имеются компью</w:t>
      </w:r>
      <w:r w:rsidR="001B0B01">
        <w:rPr>
          <w:sz w:val="24"/>
          <w:szCs w:val="24"/>
        </w:rPr>
        <w:t xml:space="preserve">теры с доступом к сети Интернет, </w:t>
      </w:r>
      <w:r>
        <w:rPr>
          <w:sz w:val="24"/>
          <w:szCs w:val="24"/>
        </w:rPr>
        <w:t xml:space="preserve"> имеется проектор и  интерактивная доска,  мебель в удовлетворительном состоянии, санитарно-гигиенические условия кабинетов в норме.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работы МО проводится систематически, прослеживается динамика успеваемости и качества знаний по предметам</w:t>
      </w:r>
      <w:r w:rsidR="00C4169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По результатам анализа отмечаются проблемные зоны работы, определяются цели и задачи работы с целью корректирования деятельности и ликвидации «проблемных» тем.</w:t>
      </w:r>
    </w:p>
    <w:p w:rsidR="00537738" w:rsidRDefault="00537738" w:rsidP="0053773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Методическое объединение работает над темой «Повышение качества преподавания русского языка и литературы через внедрение информационно-коммуникационных технологий» и ставит перед собой цель: способствование установлению равного доступа к образованию разным категориям обучающихся в соответствии с их способностями, индивидуальными склонностями и потребностями. </w:t>
      </w:r>
    </w:p>
    <w:p w:rsidR="00537738" w:rsidRDefault="00537738" w:rsidP="005377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 рамках реализации цели поставлены следующие задачи: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Способствовать развитию информационной компетенции через работу на уроках, курсах по выбору и т.д.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Повысить интерес обучающихся к изучению школьного курса русского языка и литературы через систему дополнительных заданий и организацию внеклассной работы.  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Повышать  профессиональную квалификацию учителей.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Внедрять новые технологии обучения.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Активизировать работу  </w:t>
      </w:r>
      <w:r w:rsidR="008C1E42">
        <w:rPr>
          <w:sz w:val="24"/>
          <w:szCs w:val="24"/>
        </w:rPr>
        <w:t>с одаренными детьми</w:t>
      </w:r>
      <w:proofErr w:type="gramStart"/>
      <w:r w:rsidR="008C1E4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6. </w:t>
      </w:r>
      <w:r>
        <w:t>С</w:t>
      </w:r>
      <w:r>
        <w:rPr>
          <w:sz w:val="24"/>
          <w:szCs w:val="24"/>
        </w:rPr>
        <w:t>овершенствовать  методику подготовки обучающихся 9, 11-х классов  к сдаче ОГЭ и ЕГЭ.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Вовлекать учащихся в проектную и исследовательскую деятельность.</w:t>
      </w:r>
    </w:p>
    <w:p w:rsidR="00537738" w:rsidRDefault="00537738" w:rsidP="0053773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8.  Работать над повышением</w:t>
      </w:r>
      <w:r>
        <w:rPr>
          <w:rFonts w:ascii="Times New Roman" w:hAnsi="Times New Roman"/>
        </w:rPr>
        <w:t xml:space="preserve"> качества знаний учащихся.</w:t>
      </w:r>
    </w:p>
    <w:p w:rsidR="00537738" w:rsidRDefault="00537738" w:rsidP="0053773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9. Совершенствовать систему мониторинга учебного процесса на уроках русского языка, литературы. </w:t>
      </w:r>
    </w:p>
    <w:p w:rsidR="00537738" w:rsidRDefault="00537738" w:rsidP="0053773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10. Продолжить работу по реализации инновационных проектов педагогической деятельности учителей (открытые уроки, мастер-    </w:t>
      </w:r>
    </w:p>
    <w:p w:rsidR="00537738" w:rsidRDefault="00537738" w:rsidP="0053773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классы, внеурочные мероприятия и т.п.).</w:t>
      </w:r>
    </w:p>
    <w:p w:rsidR="00537738" w:rsidRDefault="00537738" w:rsidP="0053773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11. Добиваться формирования грамотной и духовно богатой личности путем интеграции информационно – </w:t>
      </w:r>
      <w:proofErr w:type="gramStart"/>
      <w:r>
        <w:rPr>
          <w:rFonts w:ascii="Times New Roman" w:hAnsi="Times New Roman"/>
        </w:rPr>
        <w:t>коммуникационных</w:t>
      </w:r>
      <w:proofErr w:type="gramEnd"/>
      <w:r>
        <w:rPr>
          <w:rFonts w:ascii="Times New Roman" w:hAnsi="Times New Roman"/>
        </w:rPr>
        <w:t xml:space="preserve">   </w:t>
      </w:r>
    </w:p>
    <w:p w:rsidR="00537738" w:rsidRDefault="00537738" w:rsidP="0053773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технологий обучения и воспитания.</w:t>
      </w:r>
    </w:p>
    <w:p w:rsidR="00537738" w:rsidRDefault="00537738" w:rsidP="0053773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12. Повышать эффективность каждого урока в целях формирования </w:t>
      </w:r>
      <w:proofErr w:type="gramStart"/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обучающихся орфографических, пунктуационных и речевых  </w:t>
      </w:r>
    </w:p>
    <w:p w:rsidR="00537738" w:rsidRDefault="00537738" w:rsidP="00537738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навыков.</w:t>
      </w:r>
    </w:p>
    <w:p w:rsidR="00537738" w:rsidRDefault="00537738" w:rsidP="0053773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 xml:space="preserve">В начале каждого учебного года традиционно проводятся входные контрольные работы  с целью проверки остаточных знаний учащихся, по результатам которых учителя планируют свою работу по повторению. В течение года проводятся текущие  контрольные работы и административные контрольные работы (промежуточный и итоговый мониторинги). 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Наряду с традиционным уроком в своей работе учителя используют следующие технологии и методы обучения: 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педагогического сотрудничества;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игровые технологии;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дифференциации и индивидуализации обучения;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развивающего обучения;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взаимоконтроля и поиска ошибки;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проблемного обучения;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здоровьесберегающие  технологии.</w:t>
      </w:r>
    </w:p>
    <w:p w:rsidR="00537738" w:rsidRDefault="00537738" w:rsidP="00537738">
      <w:pPr>
        <w:pStyle w:val="af"/>
        <w:ind w:firstLine="709"/>
        <w:jc w:val="both"/>
      </w:pPr>
      <w:r>
        <w:rPr>
          <w:b/>
          <w:i/>
        </w:rPr>
        <w:t>Учителя ШМО  работают по повышению методического и профессионального мастерства через прохождение курсов повышения квалификации, участие в вебинарах,   взаимопосещение уроков, проведение открытых уроков, мастер- классов.</w:t>
      </w:r>
    </w:p>
    <w:p w:rsidR="00537738" w:rsidRPr="003058EE" w:rsidRDefault="007A3B02" w:rsidP="003058E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7738" w:rsidRPr="003058EE" w:rsidRDefault="003058EE" w:rsidP="003058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Математика, информатика, физика</w:t>
      </w:r>
    </w:p>
    <w:p w:rsidR="00537738" w:rsidRDefault="00537738" w:rsidP="00537738">
      <w:pPr>
        <w:pStyle w:val="af"/>
        <w:ind w:firstLine="709"/>
        <w:jc w:val="both"/>
      </w:pPr>
      <w:r>
        <w:rPr>
          <w:b/>
          <w:i/>
        </w:rPr>
        <w:t>Преподавание предметов «Математика» и «Информатика и ИКТ», «Физика» соответствует региональному базисному учебному плану для общеобразовательных классов.</w:t>
      </w:r>
    </w:p>
    <w:p w:rsidR="00537738" w:rsidRDefault="00537738" w:rsidP="00537738">
      <w:pPr>
        <w:pStyle w:val="af"/>
        <w:ind w:firstLine="709"/>
        <w:jc w:val="both"/>
        <w:rPr>
          <w:b/>
          <w:i/>
        </w:rPr>
      </w:pPr>
      <w:r>
        <w:rPr>
          <w:b/>
          <w:i/>
        </w:rPr>
        <w:t xml:space="preserve">Математика преподается по традиционной программе для общеобразовательных школ, гимназий, лицеев 2010 г., составители: Г.М. Кузнецова, Н.Г. Миндюк, тематически планируется учителем. Информатика и ИКТ преподается по следующим программам: 8-11классы И.Г.Семакин. Рабочие программы  учителей математики,  информатики и  физики  рассмотрены на МО, МС и утверждены директором </w:t>
      </w:r>
      <w:r w:rsidR="007A3B02">
        <w:rPr>
          <w:b/>
          <w:i/>
        </w:rPr>
        <w:t xml:space="preserve">   в сентябре 2017</w:t>
      </w:r>
      <w:r>
        <w:rPr>
          <w:b/>
          <w:i/>
        </w:rPr>
        <w:t xml:space="preserve"> года. Утверждены планы факультативов, предметов по выбору учащихся.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выборе школьного компонента учебного плана были учтены познавательные потребности обучающихся в факультативах и предметах по выбору. 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математике 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обеспечены учебниками. Учителя используют различные дидактические материалы, дополнительную литературу, интернет-ресурсы, материалы для оказания методической помощи в подготовке к ЕГЭ и ОГЭ по математике, физике и информатике. Уроки проходят в трех  кабинетах математики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кабинете физики и в кабинете информатики. В кабинетах имеется учебно-методическая литература, накоплен в определенном объеме дидактический и раздаточный материал, имеются таблицы, модели геометрических фигур, чертежные инструменты, мебель в удовлетворительном состоянии, санитарно-гигиенические условия кабинетов в норме. </w:t>
      </w:r>
      <w:r w:rsidR="007A3B02">
        <w:rPr>
          <w:sz w:val="24"/>
          <w:szCs w:val="24"/>
        </w:rPr>
        <w:t xml:space="preserve"> </w:t>
      </w:r>
    </w:p>
    <w:p w:rsidR="00537738" w:rsidRDefault="00537738" w:rsidP="00537738">
      <w:pPr>
        <w:pStyle w:val="af"/>
        <w:jc w:val="both"/>
      </w:pPr>
      <w:r>
        <w:rPr>
          <w:b/>
          <w:i/>
        </w:rPr>
        <w:t xml:space="preserve">Педагоги активно работают над повышением профессионального мастерства,  в системе принимают активное участие школьной методической неделе, школьной научно-практической конференции учителей, где делятся своим педагогическим опытом, проводят открытые уроки по теме самообразования. </w:t>
      </w:r>
    </w:p>
    <w:p w:rsidR="00537738" w:rsidRDefault="00537738" w:rsidP="00537738">
      <w:pPr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История, обществознание, история Дагестана, КТНД</w:t>
      </w:r>
    </w:p>
    <w:p w:rsidR="00537738" w:rsidRDefault="00537738" w:rsidP="005377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Образовательная область «Истории» представлена предметами: </w:t>
      </w:r>
      <w:r>
        <w:rPr>
          <w:b/>
          <w:sz w:val="24"/>
          <w:szCs w:val="24"/>
        </w:rPr>
        <w:t>«Обществознания», «История Дагестана», «КТНД».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  </w:t>
      </w:r>
      <w:r w:rsidR="00BD5D69">
        <w:rPr>
          <w:sz w:val="24"/>
          <w:szCs w:val="24"/>
        </w:rPr>
        <w:t xml:space="preserve"> </w:t>
      </w:r>
    </w:p>
    <w:p w:rsidR="00537738" w:rsidRDefault="00537738" w:rsidP="00537738">
      <w:pPr>
        <w:shd w:val="clear" w:color="auto" w:fill="FFFFFF"/>
        <w:spacing w:line="264" w:lineRule="exact"/>
        <w:ind w:left="91"/>
        <w:jc w:val="center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БИОЛОГИЯ, ГЕОГРАФИЯ, ХИМИЯ</w:t>
      </w:r>
    </w:p>
    <w:p w:rsidR="00537738" w:rsidRDefault="00537738" w:rsidP="00537738">
      <w:pPr>
        <w:shd w:val="clear" w:color="auto" w:fill="FFFFFF"/>
        <w:spacing w:before="259" w:line="264" w:lineRule="exact"/>
        <w:ind w:firstLine="6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предметов </w:t>
      </w:r>
      <w:r>
        <w:rPr>
          <w:b/>
          <w:sz w:val="24"/>
          <w:szCs w:val="24"/>
        </w:rPr>
        <w:t>«Биология», «География», «Химия»</w:t>
      </w:r>
      <w:r>
        <w:rPr>
          <w:sz w:val="24"/>
          <w:szCs w:val="24"/>
        </w:rPr>
        <w:t xml:space="preserve">   соответствует региональному базисному учебному плану и ведется по программе общеобразовательных учреждений. </w:t>
      </w:r>
      <w:r>
        <w:rPr>
          <w:spacing w:val="-6"/>
          <w:sz w:val="24"/>
          <w:szCs w:val="24"/>
        </w:rPr>
        <w:t xml:space="preserve">Все рабочие программы учителей биологии, </w:t>
      </w:r>
      <w:r>
        <w:rPr>
          <w:spacing w:val="-3"/>
          <w:sz w:val="24"/>
          <w:szCs w:val="24"/>
        </w:rPr>
        <w:t>географии, химии рассмотрены на МО и утверждены директором</w:t>
      </w:r>
      <w:proofErr w:type="gramStart"/>
      <w:r w:rsidR="00BD5D69">
        <w:rPr>
          <w:spacing w:val="-3"/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537738" w:rsidRDefault="00537738" w:rsidP="00537738">
      <w:pPr>
        <w:shd w:val="clear" w:color="auto" w:fill="FFFFFF"/>
        <w:spacing w:before="259" w:line="264" w:lineRule="exact"/>
        <w:ind w:firstLine="67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Учебниками обеспечены все учащиеся. Учителя используют дидактические материалы, дополнительную литературу, материал сборников </w:t>
      </w:r>
      <w:proofErr w:type="gramStart"/>
      <w:r>
        <w:rPr>
          <w:spacing w:val="-6"/>
          <w:sz w:val="24"/>
          <w:szCs w:val="24"/>
        </w:rPr>
        <w:t>для</w:t>
      </w:r>
      <w:proofErr w:type="gramEnd"/>
      <w:r>
        <w:rPr>
          <w:spacing w:val="-6"/>
          <w:sz w:val="24"/>
          <w:szCs w:val="24"/>
        </w:rPr>
        <w:t xml:space="preserve"> поступающих в вузы. </w:t>
      </w:r>
      <w:r>
        <w:rPr>
          <w:spacing w:val="-5"/>
          <w:sz w:val="24"/>
          <w:szCs w:val="24"/>
        </w:rPr>
        <w:t xml:space="preserve">Уроки проходят в кабинетах биологи, химии, географии. </w:t>
      </w:r>
    </w:p>
    <w:p w:rsidR="00537738" w:rsidRDefault="00537738" w:rsidP="00537738">
      <w:pPr>
        <w:shd w:val="clear" w:color="auto" w:fill="FFFFFF"/>
        <w:spacing w:before="264" w:line="264" w:lineRule="exact"/>
        <w:ind w:left="5" w:firstLine="912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Кабинет биологии</w:t>
      </w:r>
      <w:r>
        <w:rPr>
          <w:spacing w:val="-5"/>
          <w:sz w:val="24"/>
          <w:szCs w:val="24"/>
        </w:rPr>
        <w:t xml:space="preserve"> </w:t>
      </w:r>
      <w:r w:rsidR="00BD5D69"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 оснащен ТСО (компьютер, интерактивная доска с проектором, нетбуки, принтер, система тестирования, тематические диски). </w:t>
      </w:r>
      <w:proofErr w:type="gramStart"/>
      <w:r>
        <w:rPr>
          <w:spacing w:val="-6"/>
          <w:sz w:val="24"/>
          <w:szCs w:val="24"/>
        </w:rPr>
        <w:t>В полном объеме имеются наглядные пособия: муляжи «Цветок», «Ухо», «Сердце», «Плоды», «Грибы»; скелет лягушки; коллекции гербария; пособие «Синтез белка»; комплекты таблиц 5-11кл.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кабинетах имеется учебно-методическая литература, накоплен в </w:t>
      </w:r>
      <w:r>
        <w:rPr>
          <w:spacing w:val="-5"/>
          <w:sz w:val="24"/>
          <w:szCs w:val="24"/>
        </w:rPr>
        <w:t xml:space="preserve">определенном объеме дидактический и раздаточный материал </w:t>
      </w:r>
      <w:r>
        <w:rPr>
          <w:spacing w:val="-7"/>
          <w:sz w:val="24"/>
          <w:szCs w:val="24"/>
        </w:rPr>
        <w:t xml:space="preserve">необходимый  для проведения лабораторных и практических работ, </w:t>
      </w:r>
      <w:r>
        <w:rPr>
          <w:spacing w:val="-6"/>
          <w:sz w:val="24"/>
          <w:szCs w:val="24"/>
        </w:rPr>
        <w:t xml:space="preserve">мебель в удовлетворительном состоянии, санитарно-гигиенические условия кабинетов в </w:t>
      </w:r>
      <w:r>
        <w:rPr>
          <w:sz w:val="24"/>
          <w:szCs w:val="24"/>
        </w:rPr>
        <w:t>норме.</w:t>
      </w:r>
    </w:p>
    <w:p w:rsidR="00537738" w:rsidRDefault="00537738" w:rsidP="00BD5D69">
      <w:pPr>
        <w:shd w:val="clear" w:color="auto" w:fill="FFFFFF"/>
        <w:spacing w:before="264" w:line="264" w:lineRule="exact"/>
        <w:ind w:left="5" w:firstLine="912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Кабинет географии </w:t>
      </w:r>
      <w:r w:rsidR="00BD5D69">
        <w:rPr>
          <w:b/>
          <w:spacing w:val="-5"/>
          <w:sz w:val="24"/>
          <w:szCs w:val="24"/>
        </w:rPr>
        <w:t xml:space="preserve"> </w:t>
      </w:r>
      <w:r w:rsidR="00BD5D69" w:rsidRPr="00BD5D69">
        <w:rPr>
          <w:spacing w:val="-5"/>
          <w:sz w:val="24"/>
          <w:szCs w:val="24"/>
        </w:rPr>
        <w:t>отсутствует ТСО</w:t>
      </w:r>
      <w:r w:rsidR="00BD5D69">
        <w:rPr>
          <w:b/>
          <w:spacing w:val="-5"/>
          <w:sz w:val="24"/>
          <w:szCs w:val="24"/>
        </w:rPr>
        <w:t>.</w:t>
      </w:r>
      <w:r w:rsidR="00BD5D69">
        <w:rPr>
          <w:spacing w:val="-5"/>
          <w:sz w:val="24"/>
          <w:szCs w:val="24"/>
        </w:rPr>
        <w:t xml:space="preserve"> В  малом </w:t>
      </w:r>
      <w:r>
        <w:rPr>
          <w:spacing w:val="-5"/>
          <w:sz w:val="24"/>
          <w:szCs w:val="24"/>
        </w:rPr>
        <w:t xml:space="preserve"> объеме имеется наглядные пособия</w:t>
      </w:r>
      <w:r w:rsidR="00BD5D69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 w:rsidR="00BD5D69">
        <w:rPr>
          <w:spacing w:val="-5"/>
          <w:sz w:val="24"/>
          <w:szCs w:val="24"/>
        </w:rPr>
        <w:t xml:space="preserve">  </w:t>
      </w:r>
    </w:p>
    <w:p w:rsidR="00537738" w:rsidRDefault="00537738" w:rsidP="00537738">
      <w:pPr>
        <w:shd w:val="clear" w:color="auto" w:fill="FFFFFF"/>
        <w:spacing w:before="5" w:line="264" w:lineRule="exact"/>
        <w:ind w:left="158" w:firstLine="85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Учителя-предметники обобщают свой педагогический опыт через открытые </w:t>
      </w:r>
      <w:r>
        <w:rPr>
          <w:spacing w:val="-2"/>
          <w:sz w:val="24"/>
          <w:szCs w:val="24"/>
        </w:rPr>
        <w:t xml:space="preserve">уроки, </w:t>
      </w:r>
      <w:r>
        <w:rPr>
          <w:bCs/>
          <w:spacing w:val="-2"/>
          <w:sz w:val="24"/>
          <w:szCs w:val="24"/>
        </w:rPr>
        <w:t xml:space="preserve">выступления </w:t>
      </w:r>
      <w:proofErr w:type="gramStart"/>
      <w:r>
        <w:rPr>
          <w:spacing w:val="-2"/>
          <w:sz w:val="24"/>
          <w:szCs w:val="24"/>
        </w:rPr>
        <w:t>педсоветах</w:t>
      </w:r>
      <w:proofErr w:type="gramEnd"/>
      <w:r>
        <w:rPr>
          <w:spacing w:val="-2"/>
          <w:sz w:val="24"/>
          <w:szCs w:val="24"/>
        </w:rPr>
        <w:t xml:space="preserve"> и </w:t>
      </w:r>
      <w:r>
        <w:rPr>
          <w:bCs/>
          <w:spacing w:val="-2"/>
          <w:sz w:val="24"/>
          <w:szCs w:val="24"/>
        </w:rPr>
        <w:t xml:space="preserve">на </w:t>
      </w:r>
      <w:r>
        <w:rPr>
          <w:spacing w:val="-2"/>
          <w:sz w:val="24"/>
          <w:szCs w:val="24"/>
        </w:rPr>
        <w:t>заседаниях ШМО.</w:t>
      </w:r>
    </w:p>
    <w:p w:rsidR="00537738" w:rsidRDefault="00537738" w:rsidP="00537738">
      <w:pPr>
        <w:shd w:val="clear" w:color="auto" w:fill="FFFFFF"/>
        <w:spacing w:line="264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у</w:t>
      </w:r>
      <w:r>
        <w:rPr>
          <w:spacing w:val="-7"/>
          <w:sz w:val="24"/>
          <w:szCs w:val="24"/>
        </w:rPr>
        <w:t xml:space="preserve">чителя </w:t>
      </w:r>
      <w:r w:rsidR="00BD5D69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естественн</w:t>
      </w:r>
      <w:proofErr w:type="gramStart"/>
      <w:r>
        <w:rPr>
          <w:spacing w:val="-7"/>
          <w:sz w:val="24"/>
          <w:szCs w:val="24"/>
        </w:rPr>
        <w:t>о-</w:t>
      </w:r>
      <w:proofErr w:type="gramEnd"/>
      <w:r>
        <w:rPr>
          <w:spacing w:val="-7"/>
          <w:sz w:val="24"/>
          <w:szCs w:val="24"/>
        </w:rPr>
        <w:t xml:space="preserve"> научного цикла х владеют и широко используют </w:t>
      </w:r>
      <w:r>
        <w:rPr>
          <w:spacing w:val="-5"/>
          <w:sz w:val="24"/>
          <w:szCs w:val="24"/>
        </w:rPr>
        <w:t xml:space="preserve">на своих уроках информационно-коммуникационные технологии, групповые, игровые технологии, технологии критического мышления, учебной дискуссии, проблемного обучения, деловой игры. На заседаниях методического объединения учителя </w:t>
      </w:r>
      <w:r>
        <w:rPr>
          <w:spacing w:val="-6"/>
          <w:sz w:val="24"/>
          <w:szCs w:val="24"/>
        </w:rPr>
        <w:t xml:space="preserve">обмениваются опытом использования современных технологий на уроках и влиянии их на </w:t>
      </w:r>
      <w:r>
        <w:rPr>
          <w:spacing w:val="-5"/>
          <w:sz w:val="24"/>
          <w:szCs w:val="24"/>
        </w:rPr>
        <w:t xml:space="preserve">качество знаний учащихся. Из анализа посещенных открытых уроков  можно сделать вывод, что учителя биологии, географии, химии работают над развитием инициативы и творческих способностей учащихся, что способствует развитию </w:t>
      </w:r>
      <w:r>
        <w:rPr>
          <w:sz w:val="24"/>
          <w:szCs w:val="24"/>
        </w:rPr>
        <w:t>интереса к</w:t>
      </w:r>
      <w:r w:rsidR="00BD5D69">
        <w:rPr>
          <w:sz w:val="24"/>
          <w:szCs w:val="24"/>
        </w:rPr>
        <w:t xml:space="preserve"> предметам естественного цикла.</w:t>
      </w:r>
    </w:p>
    <w:p w:rsidR="00537738" w:rsidRPr="00CE231E" w:rsidRDefault="00537738" w:rsidP="00CE231E">
      <w:pPr>
        <w:shd w:val="clear" w:color="auto" w:fill="FFFFFF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Технология,  физическая культура, ОБЖ</w:t>
      </w:r>
    </w:p>
    <w:p w:rsidR="00537738" w:rsidRDefault="00537738" w:rsidP="0053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Учебный план составлен с учетом специфики организации учебно-воспитательного процесса в </w:t>
      </w:r>
      <w:r w:rsidR="00BD5D69">
        <w:rPr>
          <w:sz w:val="24"/>
          <w:szCs w:val="24"/>
        </w:rPr>
        <w:t xml:space="preserve"> школы</w:t>
      </w:r>
      <w:r>
        <w:rPr>
          <w:sz w:val="24"/>
          <w:szCs w:val="24"/>
        </w:rPr>
        <w:t xml:space="preserve">. </w:t>
      </w:r>
    </w:p>
    <w:p w:rsidR="00537738" w:rsidRDefault="00BD5D69" w:rsidP="00537738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37738">
        <w:rPr>
          <w:sz w:val="24"/>
          <w:szCs w:val="24"/>
        </w:rPr>
        <w:t xml:space="preserve">. Усвоению учебных программ на качественном уровне, осуществлению их практической деятельности, выработке базовых умений и навыков по ведущим темам программ способствуют следующие факторы: использование педагогами инновационных технологий и методов дифференцированного обучения, индивидуальный подход к учащимся с целью предупреждения неуспеваемости. 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Рабочие программы учителей  составлены согласно программе Министерства Образования РФ, количество часов сохранено, образовательное федеральное пространство сохранено.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Отрадно отметить, что по итогам данного учебного года наблюдается не только повышение показателей обученности учащихся, но и результативность участия в спортивных соревнованиях, спарт</w:t>
      </w:r>
      <w:r w:rsidR="00624471">
        <w:rPr>
          <w:sz w:val="24"/>
          <w:szCs w:val="24"/>
        </w:rPr>
        <w:t xml:space="preserve">акиадах, творческих конкурсах. </w:t>
      </w:r>
    </w:p>
    <w:p w:rsidR="00537738" w:rsidRDefault="00537738" w:rsidP="00537738">
      <w:pPr>
        <w:pStyle w:val="af6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 – техническая база физкультурно – спортивного назначения общеобразовательного учреждения:</w:t>
      </w:r>
    </w:p>
    <w:p w:rsidR="00537738" w:rsidRDefault="00537738" w:rsidP="00537738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 специализированных помещений для занятий  физической культурой и спортом.</w:t>
      </w:r>
    </w:p>
    <w:p w:rsidR="00537738" w:rsidRDefault="00624471" w:rsidP="00537738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Спортивный  зал</w:t>
      </w:r>
      <w:r w:rsidR="0053773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37738" w:rsidRDefault="00537738" w:rsidP="00537738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площадки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624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537738" w:rsidRDefault="00537738" w:rsidP="00537738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Волейбольная площадка </w:t>
      </w:r>
      <w:r w:rsidR="00624471">
        <w:rPr>
          <w:rFonts w:ascii="Times New Roman" w:hAnsi="Times New Roman"/>
          <w:sz w:val="24"/>
          <w:szCs w:val="24"/>
        </w:rPr>
        <w:t xml:space="preserve"> </w:t>
      </w:r>
    </w:p>
    <w:p w:rsidR="00537738" w:rsidRDefault="00537738" w:rsidP="00537738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Игровая площадка </w:t>
      </w:r>
      <w:r w:rsidR="006244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4471">
        <w:rPr>
          <w:rFonts w:ascii="Times New Roman" w:hAnsi="Times New Roman"/>
          <w:sz w:val="24"/>
          <w:szCs w:val="24"/>
        </w:rPr>
        <w:t xml:space="preserve"> </w:t>
      </w:r>
    </w:p>
    <w:p w:rsidR="00537738" w:rsidRDefault="00537738" w:rsidP="00537738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Футбольное поле </w:t>
      </w:r>
      <w:r w:rsidR="00624471">
        <w:rPr>
          <w:rFonts w:ascii="Times New Roman" w:hAnsi="Times New Roman"/>
          <w:sz w:val="24"/>
          <w:szCs w:val="24"/>
        </w:rPr>
        <w:t xml:space="preserve"> </w:t>
      </w:r>
    </w:p>
    <w:p w:rsidR="00537738" w:rsidRDefault="00537738" w:rsidP="00537738">
      <w:pPr>
        <w:pStyle w:val="af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Спортивное оборудование и инвентарь:</w:t>
      </w:r>
    </w:p>
    <w:p w:rsidR="00CE231E" w:rsidRDefault="00CE231E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  <w:sectPr w:rsidR="00CE231E" w:rsidSect="00ED6849">
          <w:pgSz w:w="16838" w:h="11906" w:orient="landscape"/>
          <w:pgMar w:top="849" w:right="539" w:bottom="993" w:left="107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299"/>
        </w:sectPr>
      </w:pP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Скамейки гимнастические  -6шт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Стенка гимнастическая – 1шт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Козел гимнастический  -2шт 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Конь гимнастический - -</w:t>
      </w:r>
      <w:r w:rsidR="00FF2B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Перекладина -1шт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Гантели  (разные) – </w:t>
      </w:r>
      <w:r w:rsidR="00FF2B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шт</w:t>
      </w:r>
    </w:p>
    <w:p w:rsidR="00CE231E" w:rsidRDefault="00CE231E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  <w:sectPr w:rsidR="00CE231E" w:rsidSect="00CE231E">
          <w:type w:val="continuous"/>
          <w:pgSz w:w="16838" w:h="11906" w:orient="landscape"/>
          <w:pgMar w:top="849" w:right="539" w:bottom="993" w:left="107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299"/>
        </w:sectPr>
      </w:pP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Гири  -2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Волан – </w:t>
      </w:r>
      <w:r w:rsidR="00FF2B1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бадминтонный – 4шт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Ракетка бадминтонная – 6шт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Стойка бадминтонная – 1шт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Мяч баскетбольный – </w:t>
      </w:r>
      <w:r w:rsidR="00FF2B1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Мяч волейбольный  -</w:t>
      </w:r>
      <w:r w:rsidR="00FF2B1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Мяч футбольный – 10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волейбольная – 2шт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Скакалка гимнастическая   -5шт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Обруч металлический – 5шт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Канат для перетягивания  - 1шт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Канат для лазанья – 1шт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Мостик гимнастический – </w:t>
      </w:r>
      <w:r w:rsidR="00FF2B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  -5шт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Кольцеброс  - 10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Мешок для прыжков – 5шт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Мяч для метания -10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Мяч прыгунок – 5шт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игровой -10шт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Свисток –5шт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Туннель -2шт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Щит для метания – 2шт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Палочка эстафетная – 10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Полоса препятствий для эстафет – 2шт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Барьер легкоатлетический  -3шт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Граната для метания -10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Капье легкоатлетическое- </w:t>
      </w:r>
      <w:r w:rsidR="00FF2B1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Планка для прыжков в высоту – 1шт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Секундомер -4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CE231E" w:rsidRDefault="00CE231E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  <w:sectPr w:rsidR="00CE231E" w:rsidSect="00CE231E">
          <w:type w:val="continuous"/>
          <w:pgSz w:w="16838" w:h="11906" w:orient="landscape"/>
          <w:pgMar w:top="849" w:right="539" w:bottom="993" w:left="107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299"/>
        </w:sectPr>
      </w:pP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Стойка для прыжков в высоту -1шт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Ядро для толкания -</w:t>
      </w:r>
      <w:r w:rsidR="00FF2B1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Ракетка для настольного тенниса – 6шт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Сетка для настольного тенниса -4шт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Теннисный стол -2шт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Шарик для настольного тенниса -30 </w:t>
      </w:r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gramEnd"/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Фишки для обводки  -15шт</w:t>
      </w:r>
    </w:p>
    <w:p w:rsidR="00537738" w:rsidRDefault="00537738" w:rsidP="00537738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Шахматы гроссмейстерские – </w:t>
      </w:r>
      <w:r w:rsidR="00FF2B1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шт</w:t>
      </w:r>
    </w:p>
    <w:p w:rsidR="00537738" w:rsidRPr="00D66D92" w:rsidRDefault="00D66D92" w:rsidP="00D66D92">
      <w:pPr>
        <w:pStyle w:val="af6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Шашки – 2</w:t>
      </w:r>
    </w:p>
    <w:p w:rsidR="00CE231E" w:rsidRDefault="00CE231E" w:rsidP="00537738">
      <w:pPr>
        <w:jc w:val="both"/>
        <w:rPr>
          <w:rFonts w:ascii="Times New Roman" w:hAnsi="Times New Roman"/>
          <w:sz w:val="24"/>
          <w:szCs w:val="24"/>
        </w:rPr>
        <w:sectPr w:rsidR="00CE231E" w:rsidSect="00CE231E">
          <w:type w:val="continuous"/>
          <w:pgSz w:w="16838" w:h="11906" w:orient="landscape"/>
          <w:pgMar w:top="849" w:right="539" w:bottom="993" w:left="1077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299"/>
        </w:sectPr>
      </w:pPr>
    </w:p>
    <w:p w:rsidR="00537738" w:rsidRDefault="00537738" w:rsidP="00537738">
      <w:pPr>
        <w:jc w:val="both"/>
        <w:rPr>
          <w:rFonts w:ascii="Times New Roman" w:hAnsi="Times New Roman"/>
          <w:sz w:val="24"/>
          <w:szCs w:val="24"/>
        </w:rPr>
      </w:pPr>
    </w:p>
    <w:p w:rsidR="00537738" w:rsidRDefault="00537738" w:rsidP="00537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Английский язык</w:t>
      </w:r>
    </w:p>
    <w:p w:rsidR="00537738" w:rsidRDefault="00537738" w:rsidP="00537738">
      <w:pPr>
        <w:pStyle w:val="af"/>
        <w:jc w:val="both"/>
        <w:rPr>
          <w:b/>
        </w:rPr>
      </w:pP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</w:rPr>
        <w:t>Преподавание предмета «Английский язык»  соответствует региональному базисному учебному плану для общеобразовательных классов.</w:t>
      </w:r>
      <w:r>
        <w:rPr>
          <w:sz w:val="24"/>
          <w:szCs w:val="24"/>
        </w:rPr>
        <w:t xml:space="preserve"> Рабочие программы составлены учителями  на основе базисной программы для общеобразовательных школ</w:t>
      </w:r>
      <w:proofErr w:type="gramStart"/>
      <w:r w:rsidR="00B96D93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537738" w:rsidRDefault="00537738" w:rsidP="00537738">
      <w:pPr>
        <w:pStyle w:val="af"/>
        <w:ind w:firstLine="709"/>
        <w:jc w:val="both"/>
      </w:pPr>
      <w:r>
        <w:rPr>
          <w:b/>
          <w:i/>
        </w:rPr>
        <w:t>Все календарно-тематические планы учителей английского языка рассмотрены на МО и утверждены директором</w:t>
      </w:r>
      <w:proofErr w:type="gramStart"/>
      <w:r w:rsidR="00B96D93">
        <w:rPr>
          <w:b/>
          <w:i/>
        </w:rPr>
        <w:t>.в</w:t>
      </w:r>
      <w:proofErr w:type="gramEnd"/>
      <w:r w:rsidR="00B96D93">
        <w:rPr>
          <w:b/>
          <w:i/>
        </w:rPr>
        <w:t xml:space="preserve"> сентябре 2017</w:t>
      </w:r>
      <w:r>
        <w:rPr>
          <w:b/>
          <w:i/>
        </w:rPr>
        <w:t xml:space="preserve">года. 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Учителя используют различные дидактические материалы, дополнительную литературу, интерне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ресурсы, материалы для оказания методической помощи в подготов</w:t>
      </w:r>
      <w:r w:rsidR="00B96D93">
        <w:rPr>
          <w:sz w:val="24"/>
          <w:szCs w:val="24"/>
        </w:rPr>
        <w:t xml:space="preserve">ке к ЕГЭ  по английскому языку. </w:t>
      </w:r>
      <w:r>
        <w:rPr>
          <w:sz w:val="24"/>
          <w:szCs w:val="24"/>
        </w:rPr>
        <w:t>В кабинетах имеется учебно-методическая литература, накоплен в определенном объеме дидактический и раздаточн</w:t>
      </w:r>
      <w:r w:rsidR="00B96D93">
        <w:rPr>
          <w:sz w:val="24"/>
          <w:szCs w:val="24"/>
        </w:rPr>
        <w:t>ый материал, имеются таблицы. Кабинет</w:t>
      </w:r>
      <w:r>
        <w:rPr>
          <w:sz w:val="24"/>
          <w:szCs w:val="24"/>
        </w:rPr>
        <w:t xml:space="preserve"> в удовлетворительном состоянии, санитарно-гигиенические </w:t>
      </w:r>
      <w:r w:rsidR="00B96D93">
        <w:rPr>
          <w:sz w:val="24"/>
          <w:szCs w:val="24"/>
        </w:rPr>
        <w:t xml:space="preserve">условия кабинета </w:t>
      </w:r>
      <w:r>
        <w:rPr>
          <w:sz w:val="24"/>
          <w:szCs w:val="24"/>
        </w:rPr>
        <w:t>в норме.</w:t>
      </w:r>
    </w:p>
    <w:p w:rsidR="00537738" w:rsidRDefault="00537738" w:rsidP="00537738">
      <w:pPr>
        <w:pStyle w:val="c31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начале каждого учебного года традиционно проводятся входные контрольные работы и словарные диктанты на проверку  остаточных знаний, по результатам которых учителя планируют свою работу по повторению «проблемных» тем. В течение года проводятся контрольные работы по предмету с последующим анализом.  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своей работе учителя наряду с традиционным уроком используют следующие технологии и методы обучения: 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педагогического сотрудничества;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игровые технологии;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дифференциации и индивидуализации обучения;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развивающего обучения;</w:t>
      </w:r>
    </w:p>
    <w:p w:rsidR="00537738" w:rsidRDefault="00537738" w:rsidP="00537738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методы взаимоконтроля и поиска ошибки;</w:t>
      </w:r>
    </w:p>
    <w:p w:rsidR="00537738" w:rsidRPr="002B11FE" w:rsidRDefault="00537738" w:rsidP="002B11FE">
      <w:pPr>
        <w:numPr>
          <w:ilvl w:val="0"/>
          <w:numId w:val="43"/>
        </w:num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проблемного обучения;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 активно используют нетрадиционные формы уроков с элементами ИКТ. Наряду с этим, в течение учебного года проходят  дополнительные  занятия  для старшеклассников, на которых рассматриваются вопросы по подготовке к ЕГЭ. Учащиеся принимают активное участие в научно-исследовательской работе, создают проекты на английском языке.</w:t>
      </w:r>
    </w:p>
    <w:p w:rsidR="00537738" w:rsidRDefault="00537738" w:rsidP="005377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Педагоги активно работают над повышением профессионального мастерства,  в системе принимают активное участие школьной методической неделе, в фестивале, проводят открытые уроки по теме самообразования.</w:t>
      </w:r>
    </w:p>
    <w:p w:rsidR="00537738" w:rsidRDefault="00537738" w:rsidP="00537738">
      <w:pPr>
        <w:ind w:right="-664"/>
        <w:jc w:val="center"/>
        <w:rPr>
          <w:b/>
          <w:sz w:val="28"/>
          <w:szCs w:val="24"/>
        </w:rPr>
      </w:pPr>
    </w:p>
    <w:p w:rsidR="00537738" w:rsidRDefault="00537738" w:rsidP="00537738">
      <w:pPr>
        <w:ind w:right="-6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</w:t>
      </w:r>
    </w:p>
    <w:p w:rsidR="00537738" w:rsidRPr="002B11FE" w:rsidRDefault="00537738" w:rsidP="002B11FE">
      <w:pPr>
        <w:ind w:right="-664"/>
        <w:jc w:val="center"/>
        <w:rPr>
          <w:b/>
          <w:sz w:val="28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szCs w:val="24"/>
        </w:rPr>
        <w:t>Информация об участии учащихся ОУ  в конкурсах, олимпиадах, смотрах и др. и о результатах участия в них</w:t>
      </w:r>
    </w:p>
    <w:p w:rsidR="00537738" w:rsidRPr="002B11FE" w:rsidRDefault="002B11FE" w:rsidP="002B11FE">
      <w:pPr>
        <w:ind w:right="-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8.1.Результаты участия</w:t>
      </w:r>
    </w:p>
    <w:p w:rsidR="00537738" w:rsidRDefault="00537738" w:rsidP="005377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Сводные результаты работ</w:t>
      </w:r>
      <w:r w:rsidR="002B11FE">
        <w:rPr>
          <w:b/>
          <w:bCs/>
          <w:sz w:val="24"/>
          <w:szCs w:val="24"/>
        </w:rPr>
        <w:t>ы с одаренными детьми МКОУ «Хоточинская СОШ»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6"/>
        <w:gridCol w:w="1504"/>
      </w:tblGrid>
      <w:tr w:rsidR="00537738" w:rsidTr="00624498">
        <w:trPr>
          <w:trHeight w:val="530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Олимпиады, конкурсы, конференции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Количество победителей и призеров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Муниципальный этап ВОШ (5</w:t>
            </w:r>
            <w:r w:rsidR="00537738">
              <w:rPr>
                <w:bCs/>
                <w:sz w:val="24"/>
                <w:szCs w:val="24"/>
              </w:rPr>
              <w:t>-11)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2449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4770A6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Муниципальный этап ВОШ</w:t>
            </w:r>
            <w:r w:rsidR="004770A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(начальная школа)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Право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4770A6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bCs/>
                <w:sz w:val="24"/>
                <w:szCs w:val="24"/>
              </w:rPr>
              <w:t>О</w:t>
            </w:r>
            <w:proofErr w:type="gramEnd"/>
            <w:r>
              <w:rPr>
                <w:bCs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4770A6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 Исстория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4770A6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 География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4770A6" w:rsidRDefault="004770A6" w:rsidP="004770A6">
            <w:pP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537738">
              <w:rPr>
                <w:bCs/>
                <w:sz w:val="24"/>
                <w:szCs w:val="24"/>
              </w:rPr>
              <w:t>по русскому языку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537738">
              <w:rPr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4770A6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24498" w:rsidP="00F02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Зональный этап олимпиады им. Чебышева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2449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Республиканский этап ВОШ</w:t>
            </w:r>
            <w:r w:rsidR="00624498">
              <w:rPr>
                <w:bCs/>
                <w:sz w:val="24"/>
                <w:szCs w:val="24"/>
              </w:rPr>
              <w:t xml:space="preserve"> (экономика)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2449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zh-CN"/>
              </w:rPr>
            </w:pPr>
            <w:r>
              <w:rPr>
                <w:bCs/>
                <w:sz w:val="24"/>
                <w:szCs w:val="24"/>
                <w:u w:val="single"/>
              </w:rPr>
              <w:t>Дистанционные олимпиады</w:t>
            </w:r>
            <w:proofErr w:type="gramStart"/>
            <w:r>
              <w:rPr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 w:rsidR="00537738" w:rsidTr="00624498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2449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Электронная школа «Знаника» (русский язык)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2449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738" w:rsidTr="00624498">
        <w:trPr>
          <w:trHeight w:val="517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624498" w:rsidP="00F026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</w:t>
            </w:r>
          </w:p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62449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Республиканский конкурс “И гордо реет флаг державный”</w:t>
            </w:r>
          </w:p>
          <w:p w:rsidR="00537738" w:rsidRDefault="00537738" w:rsidP="00F026C5">
            <w:pPr>
              <w:rPr>
                <w:rFonts w:eastAsiaTheme="minorEastAsia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Лучшее стихотворение собственного сочинения </w:t>
            </w: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tabs>
                <w:tab w:val="left" w:pos="997"/>
              </w:tabs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Муниципальная интеллектуальная игра, посвященная столетию революций 1917 г</w:t>
            </w: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Республиканский конкурс “Лучшее стихотворение собственного сочинения о русском языке”.</w:t>
            </w:r>
          </w:p>
          <w:p w:rsidR="00537738" w:rsidRDefault="00537738" w:rsidP="00F026C5">
            <w:pPr>
              <w:tabs>
                <w:tab w:val="left" w:pos="997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>“ЗНАНИО-2017” (начальная школа)</w:t>
            </w: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</w:rPr>
              <w:t>“Русский с Пушкиным” (начальная школа)</w:t>
            </w:r>
          </w:p>
          <w:p w:rsidR="00537738" w:rsidRDefault="00537738" w:rsidP="00F026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537738" w:rsidTr="00624498">
        <w:trPr>
          <w:trHeight w:val="264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“ЗНАНИО-2017» (история)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Фестиваля для младших школьников “ Первоцвет</w:t>
            </w:r>
            <w:proofErr w:type="gramStart"/>
            <w:r>
              <w:rPr>
                <w:bCs/>
                <w:sz w:val="24"/>
                <w:szCs w:val="24"/>
              </w:rPr>
              <w:t>”(</w:t>
            </w:r>
            <w:proofErr w:type="gramEnd"/>
            <w:r>
              <w:rPr>
                <w:bCs/>
                <w:sz w:val="24"/>
                <w:szCs w:val="24"/>
              </w:rPr>
              <w:t>РД)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rPr>
                <w:rStyle w:val="afffc"/>
                <w:rFonts w:eastAsia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afffc"/>
                <w:b w:val="0"/>
                <w:i w:val="0"/>
                <w:sz w:val="24"/>
                <w:szCs w:val="24"/>
              </w:rPr>
              <w:t>Всероссийские</w:t>
            </w:r>
            <w:proofErr w:type="gramEnd"/>
            <w:r>
              <w:rPr>
                <w:rStyle w:val="afffc"/>
                <w:b w:val="0"/>
                <w:i w:val="0"/>
                <w:sz w:val="24"/>
                <w:szCs w:val="24"/>
              </w:rPr>
              <w:t xml:space="preserve"> Спринт-Олимпиады (математика)</w:t>
            </w:r>
          </w:p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rPr>
                <w:rStyle w:val="afffc"/>
                <w:rFonts w:eastAsia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>
              <w:rPr>
                <w:rStyle w:val="afffc"/>
                <w:b w:val="0"/>
                <w:i w:val="0"/>
                <w:sz w:val="24"/>
                <w:szCs w:val="24"/>
              </w:rPr>
              <w:t xml:space="preserve">Всероссийская олимпиада по математике </w:t>
            </w:r>
          </w:p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Style w:val="afffc"/>
                <w:b w:val="0"/>
                <w:i w:val="0"/>
                <w:sz w:val="24"/>
                <w:szCs w:val="24"/>
              </w:rPr>
              <w:t>«Математика царица наук»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>
              <w:rPr>
                <w:sz w:val="24"/>
                <w:szCs w:val="24"/>
              </w:rPr>
              <w:t xml:space="preserve"> Математический фестиваль «Золотое Руно»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>Международный образовательный конкурс “Олимпис 2016 - Осенняя сессия”</w:t>
            </w:r>
          </w:p>
          <w:p w:rsidR="00537738" w:rsidRDefault="00537738" w:rsidP="00F026C5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английскому языку, географии, русскому языку и литературе)</w:t>
            </w:r>
          </w:p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медали, 37 дипломов и 63 похвальных грамот</w:t>
            </w: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Участие детей в летних школах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 :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Краснодарская ЛМШ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37738" w:rsidTr="00624498">
        <w:trPr>
          <w:trHeight w:val="138"/>
        </w:trPr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летняя математическая школа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537738" w:rsidRDefault="00537738" w:rsidP="00537738">
      <w:pPr>
        <w:ind w:right="-664"/>
        <w:jc w:val="both"/>
        <w:rPr>
          <w:rFonts w:eastAsia="Times New Roman"/>
          <w:color w:val="C00000"/>
          <w:sz w:val="24"/>
          <w:szCs w:val="24"/>
        </w:rPr>
      </w:pPr>
    </w:p>
    <w:p w:rsidR="00537738" w:rsidRDefault="00537738" w:rsidP="00537738">
      <w:pPr>
        <w:rPr>
          <w:bCs/>
          <w:color w:val="C00000"/>
          <w:sz w:val="24"/>
          <w:szCs w:val="24"/>
        </w:rPr>
      </w:pP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 xml:space="preserve">8.2.Результаты спортивных достижений </w:t>
      </w:r>
    </w:p>
    <w:p w:rsidR="00537738" w:rsidRDefault="00537738" w:rsidP="00537738">
      <w:pPr>
        <w:rPr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4253"/>
      </w:tblGrid>
      <w:tr w:rsidR="00537738" w:rsidTr="00F026C5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Спорт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kern w:val="2"/>
                <w:sz w:val="24"/>
                <w:szCs w:val="24"/>
                <w:lang w:eastAsia="zh-CN"/>
              </w:rPr>
              <w:t xml:space="preserve">Достижения </w:t>
            </w:r>
          </w:p>
        </w:tc>
      </w:tr>
      <w:tr w:rsidR="00537738" w:rsidTr="00F026C5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Кубок по волейболу (девушки)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 xml:space="preserve">3 место </w:t>
            </w:r>
          </w:p>
        </w:tc>
      </w:tr>
      <w:tr w:rsidR="00537738" w:rsidTr="00F026C5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Кубок по волейболу (юноши)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  <w:tr w:rsidR="00537738" w:rsidTr="00F026C5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Первенство по футболу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537738" w:rsidTr="00F026C5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Военн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спортивная игра к 90- летию ДОСААФ (командное)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537738" w:rsidTr="00F026C5">
        <w:trPr>
          <w:trHeight w:val="2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Военн</w:t>
            </w:r>
            <w:proofErr w:type="gramStart"/>
            <w:r>
              <w:rPr>
                <w:bCs/>
                <w:sz w:val="24"/>
                <w:szCs w:val="24"/>
              </w:rPr>
              <w:t>о-</w:t>
            </w:r>
            <w:proofErr w:type="gramEnd"/>
            <w:r>
              <w:rPr>
                <w:bCs/>
                <w:sz w:val="24"/>
                <w:szCs w:val="24"/>
              </w:rPr>
              <w:t xml:space="preserve"> спортивная игра к 90- летию ДОСААФ (личный зачет)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2 место</w:t>
            </w:r>
          </w:p>
          <w:p w:rsidR="00537738" w:rsidRDefault="00537738" w:rsidP="00F026C5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537738" w:rsidTr="00F026C5">
        <w:trPr>
          <w:trHeight w:val="291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«Веселые старты»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Конкурс «А, ну-ка, парни!»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Шашки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Шахматы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Первенство по баскетболы (юноши)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место 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Настольный теннис (</w:t>
            </w:r>
            <w:proofErr w:type="gramStart"/>
            <w:r>
              <w:rPr>
                <w:bCs/>
                <w:sz w:val="24"/>
                <w:szCs w:val="24"/>
              </w:rPr>
              <w:t>командное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Настольный теннис (личный зачет)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1место-1</w:t>
            </w:r>
          </w:p>
          <w:p w:rsidR="00537738" w:rsidRDefault="00537738" w:rsidP="00F026C5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место-2</w:t>
            </w:r>
          </w:p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место-3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</w:tr>
      <w:tr w:rsidR="00537738" w:rsidTr="00F026C5">
        <w:trPr>
          <w:trHeight w:val="56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ind w:rightChars="-89" w:right="-19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ГТО (командное)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место</w:t>
            </w:r>
          </w:p>
        </w:tc>
      </w:tr>
    </w:tbl>
    <w:p w:rsidR="00537738" w:rsidRDefault="00537738" w:rsidP="00537738">
      <w:pPr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8.3 Результаты участия учащихся гимназии №1 в муниципальных, республиканских, Всероссийских, международных конкурсах, смотрах.</w:t>
      </w:r>
    </w:p>
    <w:p w:rsidR="00537738" w:rsidRDefault="00537738" w:rsidP="0053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537738" w:rsidRDefault="00537738" w:rsidP="00537738">
      <w:pPr>
        <w:jc w:val="both"/>
        <w:rPr>
          <w:sz w:val="26"/>
          <w:szCs w:val="26"/>
        </w:rPr>
      </w:pPr>
    </w:p>
    <w:p w:rsidR="00537738" w:rsidRDefault="00537738" w:rsidP="00537738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511"/>
        <w:gridCol w:w="3827"/>
        <w:gridCol w:w="2659"/>
      </w:tblGrid>
      <w:tr w:rsidR="00537738" w:rsidTr="00F026C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Результативность</w:t>
            </w:r>
          </w:p>
        </w:tc>
      </w:tr>
      <w:tr w:rsidR="00537738" w:rsidTr="00F026C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1место</w:t>
            </w:r>
          </w:p>
        </w:tc>
      </w:tr>
      <w:tr w:rsidR="00537738" w:rsidTr="00F026C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1место</w:t>
            </w:r>
          </w:p>
        </w:tc>
      </w:tr>
      <w:tr w:rsidR="00537738" w:rsidTr="00F026C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Республиканские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 л\з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1место 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</w:t>
            </w: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\з 3 место</w:t>
            </w:r>
          </w:p>
        </w:tc>
      </w:tr>
      <w:tr w:rsidR="00537738" w:rsidTr="00F026C5">
        <w:trPr>
          <w:trHeight w:val="2094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48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2 - л\з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Гран-при – 2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место – 18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место – 17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\з – 1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место – 11</w:t>
            </w: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\з -1</w:t>
            </w:r>
          </w:p>
        </w:tc>
      </w:tr>
      <w:tr w:rsidR="00537738" w:rsidTr="00F026C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54 </w:t>
            </w: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3 л\з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738" w:rsidRPr="00CE231E" w:rsidRDefault="00537738" w:rsidP="00CE23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Гран-при -2 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мест – 17</w:t>
            </w:r>
          </w:p>
          <w:p w:rsidR="00537738" w:rsidRDefault="00537738" w:rsidP="00F02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мест – 14</w:t>
            </w:r>
          </w:p>
          <w:p w:rsidR="00537738" w:rsidRDefault="00537738" w:rsidP="00F026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37738" w:rsidRDefault="00537738" w:rsidP="00537738">
      <w:pPr>
        <w:jc w:val="center"/>
        <w:rPr>
          <w:rFonts w:eastAsia="Times New Roman"/>
          <w:b/>
          <w:sz w:val="24"/>
          <w:szCs w:val="24"/>
        </w:rPr>
      </w:pPr>
    </w:p>
    <w:p w:rsidR="00537738" w:rsidRDefault="00537738" w:rsidP="00537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9. </w:t>
      </w:r>
    </w:p>
    <w:p w:rsidR="00537738" w:rsidRDefault="00537738" w:rsidP="0053773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МЕТОДИЧЕСКАЯ И ИННОВАЦИОННАЯ ДЕЯТЕЛЬНОСТЬ</w:t>
      </w:r>
    </w:p>
    <w:p w:rsidR="00537738" w:rsidRDefault="00537738" w:rsidP="00537738">
      <w:pPr>
        <w:jc w:val="both"/>
        <w:rPr>
          <w:sz w:val="24"/>
          <w:szCs w:val="24"/>
        </w:rPr>
      </w:pPr>
    </w:p>
    <w:p w:rsidR="00537738" w:rsidRDefault="00537738" w:rsidP="00537738">
      <w:pPr>
        <w:jc w:val="both"/>
        <w:rPr>
          <w:b/>
          <w:spacing w:val="-12"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>
        <w:rPr>
          <w:b/>
          <w:spacing w:val="-12"/>
          <w:sz w:val="24"/>
          <w:szCs w:val="24"/>
        </w:rPr>
        <w:t>Количество методических объединений, работающих в общеобразовательном учреждении</w:t>
      </w:r>
      <w:r>
        <w:rPr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–</w:t>
      </w:r>
      <w:r w:rsidR="001D39E4">
        <w:rPr>
          <w:b/>
          <w:spacing w:val="-12"/>
          <w:sz w:val="24"/>
          <w:szCs w:val="24"/>
        </w:rPr>
        <w:t xml:space="preserve"> 4</w:t>
      </w:r>
    </w:p>
    <w:p w:rsidR="00537738" w:rsidRDefault="00537738" w:rsidP="00537738">
      <w:pPr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ШМО  учителей начальных классов </w:t>
      </w:r>
    </w:p>
    <w:p w:rsidR="009C6221" w:rsidRDefault="00537738" w:rsidP="009C6221">
      <w:pPr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 xml:space="preserve">ШМО учителей русского языка и литературы </w:t>
      </w:r>
      <w:r w:rsidR="009C6221">
        <w:rPr>
          <w:spacing w:val="-12"/>
          <w:sz w:val="24"/>
          <w:szCs w:val="24"/>
        </w:rPr>
        <w:t>иностранного  языка</w:t>
      </w:r>
    </w:p>
    <w:p w:rsidR="00537738" w:rsidRDefault="00537738" w:rsidP="00537738">
      <w:pPr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ШМО учителей математики, информатики и физики</w:t>
      </w:r>
    </w:p>
    <w:p w:rsidR="00537738" w:rsidRPr="00376FA6" w:rsidRDefault="00537738" w:rsidP="00376FA6">
      <w:pPr>
        <w:jc w:val="both"/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ШМО Классных руководителей.</w:t>
      </w:r>
    </w:p>
    <w:p w:rsidR="00537738" w:rsidRDefault="00537738" w:rsidP="00537738">
      <w:pPr>
        <w:jc w:val="center"/>
        <w:rPr>
          <w:b/>
          <w:spacing w:val="-2"/>
          <w:sz w:val="32"/>
          <w:szCs w:val="24"/>
        </w:rPr>
      </w:pPr>
      <w:r>
        <w:rPr>
          <w:b/>
          <w:sz w:val="24"/>
          <w:szCs w:val="24"/>
        </w:rPr>
        <w:t>РАЗДЕЛ 10</w:t>
      </w:r>
    </w:p>
    <w:p w:rsidR="00537738" w:rsidRDefault="00537738" w:rsidP="00537738">
      <w:pPr>
        <w:jc w:val="center"/>
        <w:rPr>
          <w:b/>
          <w:sz w:val="28"/>
          <w:szCs w:val="28"/>
        </w:rPr>
      </w:pPr>
      <w:r>
        <w:rPr>
          <w:b/>
          <w:spacing w:val="-2"/>
          <w:sz w:val="32"/>
          <w:szCs w:val="24"/>
        </w:rPr>
        <w:lastRenderedPageBreak/>
        <w:t xml:space="preserve"> </w:t>
      </w:r>
      <w:r>
        <w:rPr>
          <w:b/>
          <w:spacing w:val="-2"/>
          <w:szCs w:val="28"/>
        </w:rPr>
        <w:t xml:space="preserve">Состояние воспитательной работы 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Воспитательная работа в МКОУ КГ № 1 велась по утвержденному директором плану.</w:t>
      </w:r>
    </w:p>
    <w:p w:rsidR="00537738" w:rsidRDefault="00537738" w:rsidP="0053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Цель воспитательного процесса: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Организация учебно-воспитательной работы гимназии. Формирование межличностных отношений, утверждение единства слова и </w:t>
      </w:r>
      <w:proofErr w:type="gramStart"/>
      <w:r>
        <w:rPr>
          <w:sz w:val="24"/>
          <w:szCs w:val="24"/>
        </w:rPr>
        <w:t>дела-как</w:t>
      </w:r>
      <w:proofErr w:type="gramEnd"/>
      <w:r>
        <w:rPr>
          <w:sz w:val="24"/>
          <w:szCs w:val="24"/>
        </w:rPr>
        <w:t xml:space="preserve"> повседневной нормы поведения.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Воспитательная работа в гимназии осуществляется через содержание образования, внеклассную и внешкольную педагогическую работу.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 xml:space="preserve"> Воспитательная работа  МКОУ КГ №1  включает в себя 7 основных разделов: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Учение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Общение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Досуг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Образ жизни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Здоровье</w:t>
      </w:r>
    </w:p>
    <w:p w:rsidR="00537738" w:rsidRDefault="00537738" w:rsidP="00537738">
      <w:pPr>
        <w:rPr>
          <w:sz w:val="24"/>
          <w:szCs w:val="24"/>
        </w:rPr>
      </w:pPr>
      <w:r>
        <w:rPr>
          <w:sz w:val="24"/>
          <w:szCs w:val="24"/>
        </w:rPr>
        <w:t>Гражданское и экологическое воспитание</w:t>
      </w:r>
    </w:p>
    <w:p w:rsidR="00537738" w:rsidRDefault="00537738" w:rsidP="0053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Воспитание проходит:</w:t>
      </w:r>
    </w:p>
    <w:p w:rsidR="00537738" w:rsidRDefault="00537738" w:rsidP="00537738">
      <w:pPr>
        <w:pStyle w:val="af6"/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уроки общеобразовательного цикла;</w:t>
      </w:r>
    </w:p>
    <w:p w:rsidR="00537738" w:rsidRDefault="00537738" w:rsidP="00537738">
      <w:pPr>
        <w:pStyle w:val="af6"/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внеклассную деятельность;</w:t>
      </w:r>
    </w:p>
    <w:p w:rsidR="00537738" w:rsidRDefault="00537738" w:rsidP="00537738">
      <w:pPr>
        <w:pStyle w:val="af6"/>
        <w:widowControl w:val="0"/>
        <w:numPr>
          <w:ilvl w:val="0"/>
          <w:numId w:val="5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внешкольную деятельность;</w:t>
      </w:r>
    </w:p>
    <w:p w:rsidR="00537738" w:rsidRDefault="00537738" w:rsidP="00537738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Целью воспитания в гимназии является личностн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ориентированное обучение и воспитание, направленные на раскрытие, развитие и реализацию интеллектуальных и духовых свойств личности учащихся.</w:t>
      </w:r>
    </w:p>
    <w:p w:rsidR="00537738" w:rsidRDefault="00537738" w:rsidP="00537738">
      <w:pPr>
        <w:rPr>
          <w:color w:val="C00000"/>
          <w:sz w:val="24"/>
          <w:szCs w:val="24"/>
        </w:rPr>
      </w:pPr>
    </w:p>
    <w:p w:rsidR="00537738" w:rsidRDefault="00537738" w:rsidP="00537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Воспитательные задачи на 2017- 2018 учебный год:</w:t>
      </w:r>
    </w:p>
    <w:p w:rsidR="00537738" w:rsidRDefault="00537738" w:rsidP="00537738">
      <w:pPr>
        <w:pStyle w:val="af6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творческого потенциала классных руководителей, повышение уровня их профессионального мастера мастерства с выходом на общешкольные мероприятия;</w:t>
      </w:r>
    </w:p>
    <w:p w:rsidR="00537738" w:rsidRDefault="00537738" w:rsidP="00537738">
      <w:pPr>
        <w:pStyle w:val="af6"/>
        <w:widowControl w:val="0"/>
        <w:numPr>
          <w:ilvl w:val="0"/>
          <w:numId w:val="5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круга интересов учащихся путем организации кружков, секции.</w:t>
      </w:r>
    </w:p>
    <w:p w:rsidR="00537738" w:rsidRDefault="00537738" w:rsidP="00537738">
      <w:pPr>
        <w:pStyle w:val="af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были составлены планы воспитательной работы, где отражены следующие разделы:</w:t>
      </w:r>
    </w:p>
    <w:p w:rsidR="00537738" w:rsidRDefault="00537738" w:rsidP="00537738">
      <w:pPr>
        <w:jc w:val="both"/>
        <w:rPr>
          <w:rFonts w:ascii="Times New Roman" w:hAnsi="Times New Roman"/>
          <w:sz w:val="24"/>
          <w:szCs w:val="24"/>
        </w:rPr>
      </w:pPr>
    </w:p>
    <w:p w:rsidR="00537738" w:rsidRDefault="00537738" w:rsidP="00537738">
      <w:pPr>
        <w:pStyle w:val="af6"/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«Учение»</w:t>
      </w:r>
    </w:p>
    <w:p w:rsidR="00537738" w:rsidRDefault="00537738" w:rsidP="0053773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 </w:t>
      </w:r>
      <w:proofErr w:type="gramStart"/>
      <w:r>
        <w:rPr>
          <w:rFonts w:ascii="Times New Roman" w:hAnsi="Times New Roman"/>
          <w:sz w:val="24"/>
          <w:szCs w:val="24"/>
        </w:rPr>
        <w:t>:р</w:t>
      </w:r>
      <w:proofErr w:type="gramEnd"/>
      <w:r>
        <w:rPr>
          <w:rFonts w:ascii="Times New Roman" w:hAnsi="Times New Roman"/>
          <w:sz w:val="24"/>
          <w:szCs w:val="24"/>
        </w:rPr>
        <w:t xml:space="preserve">азвивать интеллектуальные и умственные и познавательные способности ребенка; поддерживать и направлять учащихся в учебном процессе, в успешном усвоении рабочих программ; изучить работу учащихся на уроке путем посещения занятий и </w:t>
      </w:r>
      <w:r>
        <w:rPr>
          <w:rFonts w:ascii="Times New Roman" w:hAnsi="Times New Roman"/>
          <w:sz w:val="24"/>
          <w:szCs w:val="24"/>
        </w:rPr>
        <w:lastRenderedPageBreak/>
        <w:t>наблюдений классным руководителем; совместно проводить работу классного руководителя с учителями-предметниками; организовать консультативную помощь отдельным учащимся по предметам .</w:t>
      </w:r>
    </w:p>
    <w:p w:rsidR="00537738" w:rsidRDefault="00537738" w:rsidP="00537738">
      <w:pPr>
        <w:jc w:val="both"/>
        <w:rPr>
          <w:rFonts w:ascii="Times New Roman" w:hAnsi="Times New Roman"/>
          <w:sz w:val="21"/>
          <w:szCs w:val="20"/>
        </w:rPr>
      </w:pPr>
    </w:p>
    <w:p w:rsidR="00537738" w:rsidRDefault="00537738" w:rsidP="00537738">
      <w:pPr>
        <w:pStyle w:val="af6"/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«Общение»</w:t>
      </w:r>
    </w:p>
    <w:p w:rsidR="00537738" w:rsidRDefault="00537738" w:rsidP="0053773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задачи: гуманизация воспитательного процесса; воспитание общечеловеческих, культурных и духовных ценностей у учащихся; создание условий для выявления и развития культуры взаимоотношений, культуры общения подростков; наладить </w:t>
      </w:r>
      <w:proofErr w:type="gramStart"/>
      <w:r>
        <w:rPr>
          <w:rFonts w:ascii="Times New Roman" w:hAnsi="Times New Roman"/>
          <w:sz w:val="24"/>
          <w:szCs w:val="24"/>
        </w:rPr>
        <w:t>повседневную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 по обретению детьми культуры общения, поведения, соблюдению норм элементарной нравственности.</w:t>
      </w:r>
    </w:p>
    <w:p w:rsidR="00537738" w:rsidRDefault="00537738" w:rsidP="00537738">
      <w:pPr>
        <w:jc w:val="both"/>
        <w:rPr>
          <w:rFonts w:ascii="Times New Roman" w:hAnsi="Times New Roman"/>
          <w:sz w:val="21"/>
          <w:szCs w:val="20"/>
        </w:rPr>
      </w:pPr>
    </w:p>
    <w:p w:rsidR="00537738" w:rsidRDefault="00537738" w:rsidP="00537738">
      <w:pPr>
        <w:pStyle w:val="af6"/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«Досуг»</w:t>
      </w:r>
    </w:p>
    <w:p w:rsidR="00537738" w:rsidRDefault="00537738" w:rsidP="0053773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 развитие творческих способностей учащихся и предоставление возможностей реализоваться в соответствии со своими склонностями и интересами; выявление и поддержка нестандартности и индивидуальности каждого ребенка; оказать помощь ребятам в выборе кружков, секций, занятий внеклассного блока.</w:t>
      </w:r>
    </w:p>
    <w:p w:rsidR="00537738" w:rsidRDefault="00537738" w:rsidP="00537738">
      <w:pPr>
        <w:jc w:val="both"/>
        <w:rPr>
          <w:rFonts w:ascii="Times New Roman" w:hAnsi="Times New Roman"/>
          <w:sz w:val="21"/>
          <w:szCs w:val="20"/>
        </w:rPr>
      </w:pPr>
    </w:p>
    <w:p w:rsidR="00537738" w:rsidRDefault="00537738" w:rsidP="00537738">
      <w:pPr>
        <w:pStyle w:val="af6"/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 жизни»</w:t>
      </w:r>
    </w:p>
    <w:p w:rsidR="00537738" w:rsidRDefault="00537738" w:rsidP="0053773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 формировать самосознание, способствовать саморазвитию, становлению активной жизненной позиции личности ученика; вести поиск результативных методов, способствующих успешной адаптации ребенка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составить список учащихся требующих к себе особого внимания; провести беседы направленные на воспитание непримиримости к равнодушию, злу, лицемерию.</w:t>
      </w:r>
    </w:p>
    <w:p w:rsidR="00537738" w:rsidRDefault="00537738" w:rsidP="00537738">
      <w:pPr>
        <w:jc w:val="both"/>
        <w:rPr>
          <w:rFonts w:ascii="Times New Roman" w:hAnsi="Times New Roman"/>
          <w:sz w:val="21"/>
          <w:szCs w:val="20"/>
        </w:rPr>
      </w:pPr>
    </w:p>
    <w:p w:rsidR="00537738" w:rsidRDefault="00537738" w:rsidP="00537738">
      <w:pPr>
        <w:pStyle w:val="af6"/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“Здоровье»</w:t>
      </w:r>
    </w:p>
    <w:p w:rsidR="00537738" w:rsidRDefault="00537738" w:rsidP="0053773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 поддержать тесный контакт с медсестрой гимназии, врачами детской поликлиники; использовать рекомендации по вопросам здоровья из журналов «Здоровье», «Воспитание школьников»; разработать с родителями оптимальный режим работы учащихся в соответствии с его индивидуальными особенностями и занятиями</w:t>
      </w:r>
    </w:p>
    <w:p w:rsidR="00537738" w:rsidRDefault="00537738" w:rsidP="00537738">
      <w:pPr>
        <w:jc w:val="both"/>
        <w:rPr>
          <w:rFonts w:ascii="Times New Roman" w:hAnsi="Times New Roman"/>
          <w:sz w:val="21"/>
          <w:szCs w:val="20"/>
        </w:rPr>
      </w:pPr>
    </w:p>
    <w:p w:rsidR="00537738" w:rsidRDefault="00537738" w:rsidP="00537738">
      <w:pPr>
        <w:pStyle w:val="af6"/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«Экологическое воспитание</w:t>
      </w:r>
      <w:proofErr w:type="gramStart"/>
      <w:r>
        <w:rPr>
          <w:rFonts w:ascii="Times New Roman" w:hAnsi="Times New Roman"/>
          <w:sz w:val="24"/>
          <w:szCs w:val="24"/>
        </w:rPr>
        <w:t>.”</w:t>
      </w:r>
      <w:proofErr w:type="gramEnd"/>
    </w:p>
    <w:p w:rsidR="00537738" w:rsidRDefault="00537738" w:rsidP="0053773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 формирование ответственного отношения к окружающей среде, которое строится на базе экологического сознания; формирование системы знаний об экологических проблемах современности и пути их разрешения; формирование мотивов, потребностей и привычек экологически целесообразного поведения и деятельности, здорового образа жизни.</w:t>
      </w:r>
    </w:p>
    <w:p w:rsidR="00537738" w:rsidRDefault="00537738" w:rsidP="00537738">
      <w:pPr>
        <w:jc w:val="both"/>
        <w:rPr>
          <w:rFonts w:ascii="Times New Roman" w:hAnsi="Times New Roman"/>
          <w:sz w:val="21"/>
          <w:szCs w:val="20"/>
        </w:rPr>
      </w:pPr>
    </w:p>
    <w:p w:rsidR="00537738" w:rsidRDefault="00537738" w:rsidP="00537738">
      <w:pPr>
        <w:pStyle w:val="af6"/>
        <w:widowControl w:val="0"/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«Гражданское воспитание</w:t>
      </w:r>
      <w:proofErr w:type="gramStart"/>
      <w:r>
        <w:rPr>
          <w:rFonts w:ascii="Times New Roman" w:hAnsi="Times New Roman"/>
          <w:sz w:val="24"/>
          <w:szCs w:val="24"/>
        </w:rPr>
        <w:t>.”</w:t>
      </w:r>
      <w:proofErr w:type="gramEnd"/>
    </w:p>
    <w:p w:rsidR="00537738" w:rsidRDefault="00537738" w:rsidP="0053773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задачи: педагогическое побуждение к самовоспитанию нравственной стойкости, воли, целеустремленности, мужественности, чувства долга, патриотизма и ответственности перед обществом; формировать представление учащихся о гражданском долге, мужестве, героизме, чувстве восхищения и гордости подвигами своего народа.</w:t>
      </w:r>
    </w:p>
    <w:p w:rsidR="00E41D00" w:rsidRDefault="00E41D00" w:rsidP="0053773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E41D00" w:rsidRDefault="00E41D00" w:rsidP="0053773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E41D00" w:rsidRDefault="00E41D00" w:rsidP="0053773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E41D00" w:rsidRDefault="00E41D00" w:rsidP="00537738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537738" w:rsidRDefault="00537738" w:rsidP="00537738">
      <w:pPr>
        <w:pStyle w:val="af6"/>
        <w:jc w:val="center"/>
        <w:rPr>
          <w:rFonts w:ascii="Times New Roman" w:hAnsi="Times New Roman"/>
          <w:b/>
          <w:spacing w:val="-2"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11</w:t>
      </w:r>
    </w:p>
    <w:p w:rsidR="00537738" w:rsidRDefault="00537738" w:rsidP="00537738">
      <w:pPr>
        <w:pStyle w:val="af6"/>
        <w:jc w:val="center"/>
        <w:rPr>
          <w:rFonts w:ascii="Times New Roman" w:hAnsi="Times New Roman"/>
          <w:b/>
          <w:spacing w:val="-7"/>
          <w:sz w:val="32"/>
          <w:szCs w:val="24"/>
        </w:rPr>
      </w:pPr>
      <w:r>
        <w:rPr>
          <w:rFonts w:ascii="Times New Roman" w:hAnsi="Times New Roman"/>
          <w:b/>
          <w:spacing w:val="-2"/>
          <w:sz w:val="32"/>
          <w:szCs w:val="24"/>
        </w:rPr>
        <w:lastRenderedPageBreak/>
        <w:t xml:space="preserve"> Методическая работа</w:t>
      </w:r>
    </w:p>
    <w:p w:rsidR="00537738" w:rsidRDefault="00537738" w:rsidP="00537738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Методическая работа велась согласно годовому плану. </w:t>
      </w:r>
    </w:p>
    <w:p w:rsidR="00537738" w:rsidRDefault="00537738" w:rsidP="00537738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Методическая тема </w:t>
      </w:r>
      <w:r w:rsidR="00D81ADE">
        <w:rPr>
          <w:sz w:val="24"/>
          <w:szCs w:val="24"/>
        </w:rPr>
        <w:t xml:space="preserve"> школы «</w:t>
      </w:r>
      <w:r w:rsidR="00C85607">
        <w:rPr>
          <w:sz w:val="24"/>
          <w:szCs w:val="24"/>
        </w:rPr>
        <w:t>Современные подходы к организации образовательного процесса в условиях перехода на ФГОС второго поколения».</w:t>
      </w:r>
      <w:r>
        <w:rPr>
          <w:sz w:val="24"/>
          <w:szCs w:val="24"/>
        </w:rPr>
        <w:t xml:space="preserve"> </w:t>
      </w:r>
      <w:r w:rsidR="00C8560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537738" w:rsidRDefault="00537738" w:rsidP="00537738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рамках данной темы выделены приоритетные направления работы: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 Использование методов, способствующих  развитию творческой индивидуальности учащихся.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Разработка учебных материалов, методических рекомендаций. 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Стимулирование творческого самовыражения, раскрытия профессионального потенциала педагогов.</w:t>
      </w:r>
    </w:p>
    <w:p w:rsidR="00537738" w:rsidRDefault="00C85607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Методическая работа в школы</w:t>
      </w:r>
      <w:r w:rsidR="00537738">
        <w:rPr>
          <w:sz w:val="24"/>
          <w:szCs w:val="24"/>
          <w:shd w:val="clear" w:color="auto" w:fill="FFFFFF"/>
        </w:rPr>
        <w:t xml:space="preserve"> – это педагогическая система обмена передового опыта и мероприятий, которые направлены на повышение преподавательского мастерства и на развитие творческого подхода педагогов в целом. В комплексе это способствует достижению повышенного уровня образования и воспитания школьников. 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Основной целью работы</w:t>
      </w:r>
      <w:r>
        <w:rPr>
          <w:sz w:val="24"/>
          <w:szCs w:val="24"/>
          <w:shd w:val="clear" w:color="auto" w:fill="FFFFFF"/>
        </w:rPr>
        <w:t xml:space="preserve"> мет</w:t>
      </w:r>
      <w:r w:rsidR="0058190B">
        <w:rPr>
          <w:sz w:val="24"/>
          <w:szCs w:val="24"/>
          <w:shd w:val="clear" w:color="auto" w:fill="FFFFFF"/>
        </w:rPr>
        <w:t>одических объединений в школе</w:t>
      </w:r>
      <w:r>
        <w:rPr>
          <w:sz w:val="24"/>
          <w:szCs w:val="24"/>
          <w:shd w:val="clear" w:color="auto" w:fill="FFFFFF"/>
        </w:rPr>
        <w:t xml:space="preserve"> является оказание помощи педагогам в совершенствовании системы обучения и в благоприятном развитии воспитательного процесса. </w:t>
      </w:r>
    </w:p>
    <w:p w:rsidR="00537738" w:rsidRDefault="00537738" w:rsidP="00537738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Форм</w:t>
      </w:r>
      <w:r w:rsidR="0058190B">
        <w:rPr>
          <w:b/>
          <w:sz w:val="24"/>
          <w:szCs w:val="24"/>
          <w:shd w:val="clear" w:color="auto" w:fill="FFFFFF"/>
        </w:rPr>
        <w:t>ы методической работы в школе</w:t>
      </w:r>
      <w:r>
        <w:rPr>
          <w:b/>
          <w:sz w:val="24"/>
          <w:szCs w:val="24"/>
          <w:shd w:val="clear" w:color="auto" w:fill="FFFFFF"/>
        </w:rPr>
        <w:t xml:space="preserve">: 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-индивидуальная (консультации, самообразование, стажировка);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коллективная (совместное творчество, инновационная деятельность, разработка современных технологий, обмен опытом и знаниями).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</w:rPr>
        <w:t>Ана</w:t>
      </w:r>
      <w:r w:rsidR="0058190B">
        <w:rPr>
          <w:b/>
          <w:sz w:val="24"/>
          <w:szCs w:val="24"/>
          <w:shd w:val="clear" w:color="auto" w:fill="FFFFFF"/>
        </w:rPr>
        <w:t>лиз методической работы школы</w:t>
      </w:r>
      <w:r>
        <w:rPr>
          <w:sz w:val="24"/>
          <w:szCs w:val="24"/>
          <w:shd w:val="clear" w:color="auto" w:fill="FFFFFF"/>
        </w:rPr>
        <w:t xml:space="preserve"> предусматривает следующие вопросы для дальнейшего изучения: 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-диагностика и качество знаний учащихся; 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-труд учителей по самосовершенствованию; 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-выбор методического обеспечения преподавания;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-развитие воспитательной деятельности;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-внедрение и применение современных педагогических технологий, направленных на развитие самостоятельности, творчества, активности детей;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активных форм обучения;</w:t>
      </w:r>
    </w:p>
    <w:p w:rsidR="00537738" w:rsidRDefault="00537738" w:rsidP="0053773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-изучение  передового педагогического опыта и его распространения;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-с</w:t>
      </w:r>
      <w:r>
        <w:rPr>
          <w:sz w:val="24"/>
          <w:szCs w:val="24"/>
        </w:rPr>
        <w:t>охранение преемственности обучения.</w:t>
      </w:r>
    </w:p>
    <w:p w:rsidR="00537738" w:rsidRDefault="00537738" w:rsidP="0053773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</w:t>
      </w:r>
      <w:r w:rsidR="00D05991">
        <w:rPr>
          <w:b/>
          <w:sz w:val="24"/>
          <w:szCs w:val="24"/>
        </w:rPr>
        <w:t>новные направления работы в 2017/2018</w:t>
      </w:r>
      <w:r>
        <w:rPr>
          <w:b/>
          <w:sz w:val="24"/>
          <w:szCs w:val="24"/>
        </w:rPr>
        <w:t>учебном году: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after="0"/>
        <w:ind w:left="150"/>
        <w:jc w:val="both"/>
        <w:rPr>
          <w:sz w:val="24"/>
          <w:szCs w:val="24"/>
        </w:rPr>
      </w:pPr>
      <w:r>
        <w:rPr>
          <w:sz w:val="24"/>
          <w:szCs w:val="24"/>
        </w:rPr>
        <w:t>Работа ШМО по повышению педагогического мастерства.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квалификации педагогических кадров, их самообразование.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Обобщение и распространение передового педагогического опыта.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рабочей группы по внедрению  материалов ФГОС общего образования второго поколения.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информационного банка данных ОУ по внедрению материалов ФГОС общего образования второго поколения.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Технологическое и информационно-методическое сопровождение введения материалов ФГОС второго поколения.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учащимися, имеющими повышенную мотивацию к учебной деятельности.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учащимися по повышению показателей успеваемости и качества знаний.</w:t>
      </w:r>
    </w:p>
    <w:p w:rsidR="00537738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учащихся 9,11-х классов к успешной сдаче ОГЭ</w:t>
      </w:r>
      <w:proofErr w:type="gramStart"/>
      <w:r>
        <w:rPr>
          <w:color w:val="000000"/>
          <w:sz w:val="24"/>
          <w:szCs w:val="24"/>
        </w:rPr>
        <w:t>,Е</w:t>
      </w:r>
      <w:proofErr w:type="gramEnd"/>
      <w:r>
        <w:rPr>
          <w:color w:val="000000"/>
          <w:sz w:val="24"/>
          <w:szCs w:val="24"/>
        </w:rPr>
        <w:t>ГЭ.</w:t>
      </w:r>
    </w:p>
    <w:p w:rsidR="00537738" w:rsidRPr="0042132F" w:rsidRDefault="00537738" w:rsidP="00537738">
      <w:pPr>
        <w:numPr>
          <w:ilvl w:val="0"/>
          <w:numId w:val="55"/>
        </w:numPr>
        <w:shd w:val="clear" w:color="auto" w:fill="FFFFFF"/>
        <w:spacing w:before="100" w:beforeAutospacing="1" w:after="100" w:afterAutospacing="1"/>
        <w:ind w:left="1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и участие учащихся в различных предметных олимпиадах, конкурсах, фестивалях и выставках</w:t>
      </w:r>
    </w:p>
    <w:p w:rsidR="00537738" w:rsidRDefault="0042132F" w:rsidP="004213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Выводы: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1. Педагогический коллектив стабильный, творчески работающий, но в данном учебном году были затруднения следующего характер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</w:t>
      </w:r>
      <w:r w:rsidR="0042132F">
        <w:rPr>
          <w:sz w:val="24"/>
          <w:szCs w:val="24"/>
        </w:rPr>
        <w:t xml:space="preserve"> школа находится в аварийном состоянии, она подлежит сносу.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2. Основные задачи и цели, поставленные перед коллективом, выполнены.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3.  Повысилась результативность участия педагогического коллектива в конкурсах профессионального мастерства.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4. Учащихся, стоящих на учете в инспекции по делам несовершеннолетних, нет 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2132F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В учебно-воспитательном процессе особое внимание уделяется здоровье - сберегающим технологиям, использованию ИКТ, работе с одаренными детьми.</w:t>
      </w:r>
    </w:p>
    <w:p w:rsidR="00537738" w:rsidRDefault="0042132F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37738">
        <w:rPr>
          <w:sz w:val="24"/>
          <w:szCs w:val="24"/>
        </w:rPr>
        <w:t xml:space="preserve">. Наблюдается позитивная динамика воспитательной работы. </w:t>
      </w:r>
    </w:p>
    <w:p w:rsidR="00537738" w:rsidRDefault="0042132F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537738">
        <w:rPr>
          <w:sz w:val="24"/>
          <w:szCs w:val="24"/>
        </w:rPr>
        <w:t xml:space="preserve"> Наблюдается рост показателей качества участия учащихся в конкурсах, олимпиадах, конференциях различных уровней.</w:t>
      </w:r>
    </w:p>
    <w:p w:rsidR="00537738" w:rsidRDefault="0042132F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37738">
        <w:rPr>
          <w:sz w:val="24"/>
          <w:szCs w:val="24"/>
        </w:rPr>
        <w:t>. Работу педагогического коллектива считать удовлетворительной.</w:t>
      </w:r>
    </w:p>
    <w:p w:rsidR="00537738" w:rsidRDefault="00537738" w:rsidP="00537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на 2017</w:t>
      </w:r>
      <w:r w:rsidR="0042132F">
        <w:rPr>
          <w:b/>
          <w:sz w:val="24"/>
          <w:szCs w:val="24"/>
        </w:rPr>
        <w:t>8-2019</w:t>
      </w:r>
      <w:r>
        <w:rPr>
          <w:b/>
          <w:sz w:val="24"/>
          <w:szCs w:val="24"/>
        </w:rPr>
        <w:t xml:space="preserve">  учебный год: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Совершенствовать работу по повышению качества знаний учащихся. 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Повышать качество образования через дальнейшее внедрение информационных технологий в учебный процесс;  использовать современные педагогические технологии, </w:t>
      </w:r>
      <w:r>
        <w:rPr>
          <w:sz w:val="24"/>
          <w:szCs w:val="24"/>
        </w:rPr>
        <w:lastRenderedPageBreak/>
        <w:t>направленные на развитие индивидуальных, творческих и познавательных способностей учащихся.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3. Продолжить работу  по подготовке  учащихся к ЕГЭ в 11 классе, к ОГЭ в 9 классе.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4. Активизировать работу с одаренными и слабоуспевающими учениками по предметам.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5. Активизировать работу учителей и учащихся по подготовке к олимпиадам различных дисциплин.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6. Продолжать внедрять  в практику ФГОС.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7. Продолжить работу с учащимися, повышая их познавательную активность, развивая творческий потенциал, активно привлекая уч-ся к исследовательской деятельности и к сотрудничеству в</w:t>
      </w:r>
      <w:r w:rsidR="00447A02">
        <w:rPr>
          <w:sz w:val="24"/>
          <w:szCs w:val="24"/>
        </w:rPr>
        <w:t xml:space="preserve"> рамках программы «ВУ</w:t>
      </w:r>
      <w:proofErr w:type="gramStart"/>
      <w:r w:rsidR="00447A02">
        <w:rPr>
          <w:sz w:val="24"/>
          <w:szCs w:val="24"/>
        </w:rPr>
        <w:t>З-</w:t>
      </w:r>
      <w:proofErr w:type="gramEnd"/>
      <w:r w:rsidR="00447A02">
        <w:rPr>
          <w:sz w:val="24"/>
          <w:szCs w:val="24"/>
        </w:rPr>
        <w:t xml:space="preserve"> школа</w:t>
      </w:r>
      <w:r>
        <w:rPr>
          <w:sz w:val="24"/>
          <w:szCs w:val="24"/>
        </w:rPr>
        <w:t>».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Повышать профессиональную компетентность  учителей. </w:t>
      </w:r>
    </w:p>
    <w:p w:rsidR="00537738" w:rsidRDefault="00537738" w:rsidP="00537738">
      <w:pPr>
        <w:jc w:val="both"/>
        <w:rPr>
          <w:sz w:val="24"/>
          <w:szCs w:val="24"/>
        </w:rPr>
      </w:pPr>
      <w:r>
        <w:rPr>
          <w:sz w:val="24"/>
          <w:szCs w:val="24"/>
        </w:rPr>
        <w:t>9. Педагогам  активно участвовать  в сетевых сообществах, распространяя и обобщая передовой педагогический опыт.</w:t>
      </w:r>
    </w:p>
    <w:p w:rsidR="00537738" w:rsidRPr="00447A02" w:rsidRDefault="00537738" w:rsidP="00447A02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 продолжить работать над формированием метапредметных навыков и социокультурных компетенций учащихся.</w:t>
      </w:r>
    </w:p>
    <w:p w:rsidR="00537738" w:rsidRDefault="00537738" w:rsidP="00537738">
      <w:pPr>
        <w:pStyle w:val="af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 работу по здоровьесбережению, направленную на реализацию классно-урочной и внеурочной деятельности обучающихся, эффективную организацию просветительской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37738" w:rsidRDefault="00537738" w:rsidP="00537738">
      <w:pPr>
        <w:pStyle w:val="af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укреплением материально-технической базы.</w:t>
      </w:r>
    </w:p>
    <w:p w:rsidR="00537738" w:rsidRDefault="00537738" w:rsidP="00537738">
      <w:pPr>
        <w:pStyle w:val="af6"/>
        <w:ind w:left="36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537738" w:rsidRDefault="00537738" w:rsidP="00537738">
      <w:pPr>
        <w:jc w:val="both"/>
        <w:rPr>
          <w:rFonts w:ascii="Times New Roman" w:hAnsi="Times New Roman"/>
          <w:sz w:val="24"/>
          <w:szCs w:val="24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sz w:val="24"/>
          <w:szCs w:val="24"/>
        </w:rPr>
        <w:t>« 27 »   июня  201</w:t>
      </w:r>
      <w:r w:rsidR="004C413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        Директор      ______________________         </w:t>
      </w:r>
      <w:r w:rsidR="00895061">
        <w:rPr>
          <w:sz w:val="24"/>
          <w:szCs w:val="24"/>
        </w:rPr>
        <w:t>М.М.</w:t>
      </w:r>
      <w:r>
        <w:rPr>
          <w:sz w:val="24"/>
          <w:szCs w:val="24"/>
        </w:rPr>
        <w:t xml:space="preserve">. </w:t>
      </w:r>
      <w:r w:rsidR="00895061">
        <w:rPr>
          <w:sz w:val="24"/>
          <w:szCs w:val="24"/>
        </w:rPr>
        <w:t>Микаилов</w:t>
      </w:r>
      <w:r>
        <w:rPr>
          <w:sz w:val="24"/>
          <w:szCs w:val="24"/>
        </w:rPr>
        <w:t xml:space="preserve">  _____</w:t>
      </w: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Default="00537738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41D00" w:rsidRDefault="00E41D00" w:rsidP="0053773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37738" w:rsidRPr="00D137AF" w:rsidRDefault="00AA5828" w:rsidP="005377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p w:rsidR="00537738" w:rsidRPr="00D137AF" w:rsidRDefault="00AA5828" w:rsidP="005377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37738" w:rsidRPr="00D137AF" w:rsidRDefault="00AA5828" w:rsidP="005377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37738" w:rsidRPr="00D137AF" w:rsidRDefault="00AA5828" w:rsidP="00537738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537738" w:rsidRPr="00D137AF" w:rsidSect="0038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0C" w:rsidRDefault="00990F0C" w:rsidP="00537738">
      <w:pPr>
        <w:spacing w:after="0" w:line="240" w:lineRule="auto"/>
      </w:pPr>
      <w:r>
        <w:separator/>
      </w:r>
    </w:p>
  </w:endnote>
  <w:endnote w:type="continuationSeparator" w:id="0">
    <w:p w:rsidR="00990F0C" w:rsidRDefault="00990F0C" w:rsidP="0053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0C" w:rsidRDefault="00990F0C" w:rsidP="00537738">
      <w:pPr>
        <w:spacing w:after="0" w:line="240" w:lineRule="auto"/>
      </w:pPr>
      <w:r>
        <w:separator/>
      </w:r>
    </w:p>
  </w:footnote>
  <w:footnote w:type="continuationSeparator" w:id="0">
    <w:p w:rsidR="00990F0C" w:rsidRDefault="00990F0C" w:rsidP="0053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7F3933"/>
    <w:multiLevelType w:val="hybridMultilevel"/>
    <w:tmpl w:val="0D3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A77C28"/>
    <w:multiLevelType w:val="hybridMultilevel"/>
    <w:tmpl w:val="7632D6C8"/>
    <w:lvl w:ilvl="0" w:tplc="0419000F">
      <w:start w:val="10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75580"/>
    <w:multiLevelType w:val="hybridMultilevel"/>
    <w:tmpl w:val="EE8C270E"/>
    <w:lvl w:ilvl="0" w:tplc="A1DE5DDA">
      <w:start w:val="1"/>
      <w:numFmt w:val="decimal"/>
      <w:lvlText w:val="%1."/>
      <w:lvlJc w:val="left"/>
      <w:pPr>
        <w:ind w:left="3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B1C03"/>
    <w:multiLevelType w:val="hybridMultilevel"/>
    <w:tmpl w:val="CB7AB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1327C"/>
    <w:multiLevelType w:val="hybridMultilevel"/>
    <w:tmpl w:val="C1E62E20"/>
    <w:lvl w:ilvl="0" w:tplc="024EC9DE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6837C3"/>
    <w:multiLevelType w:val="multilevel"/>
    <w:tmpl w:val="7D0A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10">
    <w:nsid w:val="0BFB4BF3"/>
    <w:multiLevelType w:val="hybridMultilevel"/>
    <w:tmpl w:val="C2EC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1550A6"/>
    <w:multiLevelType w:val="hybridMultilevel"/>
    <w:tmpl w:val="20F60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A2015"/>
    <w:multiLevelType w:val="hybridMultilevel"/>
    <w:tmpl w:val="CBE4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94CFE"/>
    <w:multiLevelType w:val="hybridMultilevel"/>
    <w:tmpl w:val="B64C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97347D"/>
    <w:multiLevelType w:val="multilevel"/>
    <w:tmpl w:val="64B2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A004E1"/>
    <w:multiLevelType w:val="hybridMultilevel"/>
    <w:tmpl w:val="9832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F83E39"/>
    <w:multiLevelType w:val="hybridMultilevel"/>
    <w:tmpl w:val="890E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D24F06"/>
    <w:multiLevelType w:val="multilevel"/>
    <w:tmpl w:val="5CAA4B1E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18">
    <w:nsid w:val="16E17144"/>
    <w:multiLevelType w:val="hybridMultilevel"/>
    <w:tmpl w:val="854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A84E52"/>
    <w:multiLevelType w:val="multilevel"/>
    <w:tmpl w:val="99A848DC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0">
    <w:nsid w:val="195C02DC"/>
    <w:multiLevelType w:val="multilevel"/>
    <w:tmpl w:val="A3CC480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24661778"/>
    <w:multiLevelType w:val="hybridMultilevel"/>
    <w:tmpl w:val="2344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806CBF"/>
    <w:multiLevelType w:val="hybridMultilevel"/>
    <w:tmpl w:val="CCA8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20062A"/>
    <w:multiLevelType w:val="hybridMultilevel"/>
    <w:tmpl w:val="472C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CF262B"/>
    <w:multiLevelType w:val="hybridMultilevel"/>
    <w:tmpl w:val="E826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645FFE"/>
    <w:multiLevelType w:val="hybridMultilevel"/>
    <w:tmpl w:val="A0E2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102261"/>
    <w:multiLevelType w:val="hybridMultilevel"/>
    <w:tmpl w:val="7BFA8DF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5151B8"/>
    <w:multiLevelType w:val="hybridMultilevel"/>
    <w:tmpl w:val="96E0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6951E1"/>
    <w:multiLevelType w:val="hybridMultilevel"/>
    <w:tmpl w:val="D16A7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605ECF"/>
    <w:multiLevelType w:val="hybridMultilevel"/>
    <w:tmpl w:val="E7C06D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CE4385"/>
    <w:multiLevelType w:val="hybridMultilevel"/>
    <w:tmpl w:val="EA2E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C00E43"/>
    <w:multiLevelType w:val="multilevel"/>
    <w:tmpl w:val="A4F0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28348A"/>
    <w:multiLevelType w:val="hybridMultilevel"/>
    <w:tmpl w:val="AC142A9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39598C"/>
    <w:multiLevelType w:val="hybridMultilevel"/>
    <w:tmpl w:val="625019D4"/>
    <w:lvl w:ilvl="0" w:tplc="4DD0838C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4B5C4896"/>
    <w:multiLevelType w:val="hybridMultilevel"/>
    <w:tmpl w:val="C24E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1610EC"/>
    <w:multiLevelType w:val="hybridMultilevel"/>
    <w:tmpl w:val="BF1C2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9D48AA"/>
    <w:multiLevelType w:val="hybridMultilevel"/>
    <w:tmpl w:val="7FAC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F379B1"/>
    <w:multiLevelType w:val="multilevel"/>
    <w:tmpl w:val="B876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404AF2"/>
    <w:multiLevelType w:val="hybridMultilevel"/>
    <w:tmpl w:val="F5F2D9C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54C1A2"/>
    <w:multiLevelType w:val="singleLevel"/>
    <w:tmpl w:val="5954C1A2"/>
    <w:lvl w:ilvl="0">
      <w:start w:val="2"/>
      <w:numFmt w:val="decimal"/>
      <w:suff w:val="nothing"/>
      <w:lvlText w:val="%1."/>
      <w:lvlJc w:val="left"/>
      <w:pPr>
        <w:ind w:left="0" w:firstLine="0"/>
      </w:pPr>
    </w:lvl>
  </w:abstractNum>
  <w:abstractNum w:abstractNumId="40">
    <w:nsid w:val="5954CC83"/>
    <w:multiLevelType w:val="singleLevel"/>
    <w:tmpl w:val="5954CC83"/>
    <w:lvl w:ilvl="0">
      <w:start w:val="12"/>
      <w:numFmt w:val="decimal"/>
      <w:suff w:val="space"/>
      <w:lvlText w:val="%1."/>
      <w:lvlJc w:val="left"/>
      <w:pPr>
        <w:ind w:left="0" w:firstLine="0"/>
      </w:pPr>
    </w:lvl>
  </w:abstractNum>
  <w:abstractNum w:abstractNumId="41">
    <w:nsid w:val="5B07779A"/>
    <w:multiLevelType w:val="hybridMultilevel"/>
    <w:tmpl w:val="5806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E6D5479"/>
    <w:multiLevelType w:val="hybridMultilevel"/>
    <w:tmpl w:val="FA4278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0A27AF1"/>
    <w:multiLevelType w:val="hybridMultilevel"/>
    <w:tmpl w:val="6F6CE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C80519"/>
    <w:multiLevelType w:val="hybridMultilevel"/>
    <w:tmpl w:val="5C16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6FF1C1B"/>
    <w:multiLevelType w:val="multilevel"/>
    <w:tmpl w:val="DB8AE12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67294FCC"/>
    <w:multiLevelType w:val="hybridMultilevel"/>
    <w:tmpl w:val="1A1C0300"/>
    <w:lvl w:ilvl="0" w:tplc="5E9CFCBA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79D333A"/>
    <w:multiLevelType w:val="multilevel"/>
    <w:tmpl w:val="E8467DF8"/>
    <w:lvl w:ilvl="0">
      <w:start w:val="1"/>
      <w:numFmt w:val="decimal"/>
      <w:lvlText w:val="%1."/>
      <w:legacy w:legacy="1" w:legacySpace="0" w:legacyIndent="878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pPr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3D223A"/>
    <w:multiLevelType w:val="multilevel"/>
    <w:tmpl w:val="041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39E350A"/>
    <w:multiLevelType w:val="hybridMultilevel"/>
    <w:tmpl w:val="73167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6F13B3"/>
    <w:multiLevelType w:val="hybridMultilevel"/>
    <w:tmpl w:val="B76E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6E57A8B"/>
    <w:multiLevelType w:val="hybridMultilevel"/>
    <w:tmpl w:val="DB58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766687E"/>
    <w:multiLevelType w:val="hybridMultilevel"/>
    <w:tmpl w:val="E8C2E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8812E62"/>
    <w:multiLevelType w:val="hybridMultilevel"/>
    <w:tmpl w:val="D0D2B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A5C77BD"/>
    <w:multiLevelType w:val="hybridMultilevel"/>
    <w:tmpl w:val="CAA8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A7E060C"/>
    <w:multiLevelType w:val="hybridMultilevel"/>
    <w:tmpl w:val="4E160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EF260E3"/>
    <w:multiLevelType w:val="hybridMultilevel"/>
    <w:tmpl w:val="63EE2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2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2"/>
    </w:lvlOverride>
  </w:num>
  <w:num w:numId="38">
    <w:abstractNumId w:val="40"/>
    <w:lvlOverride w:ilvl="0">
      <w:startOverride w:val="12"/>
    </w:lvlOverride>
  </w:num>
  <w:num w:numId="39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42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 w:numId="52">
    <w:abstractNumId w:val="1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3"/>
    <w:lvlOverride w:ilvl="0">
      <w:startOverride w:val="1"/>
    </w:lvlOverride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</w:num>
  <w:num w:numId="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738"/>
    <w:rsid w:val="00002192"/>
    <w:rsid w:val="00010099"/>
    <w:rsid w:val="0001467A"/>
    <w:rsid w:val="000146FD"/>
    <w:rsid w:val="0002162F"/>
    <w:rsid w:val="00034441"/>
    <w:rsid w:val="00036072"/>
    <w:rsid w:val="0004445C"/>
    <w:rsid w:val="0005207C"/>
    <w:rsid w:val="00061128"/>
    <w:rsid w:val="00061152"/>
    <w:rsid w:val="0006655E"/>
    <w:rsid w:val="00071A9E"/>
    <w:rsid w:val="00077D1C"/>
    <w:rsid w:val="00087453"/>
    <w:rsid w:val="00087CD0"/>
    <w:rsid w:val="000A0B80"/>
    <w:rsid w:val="000A1A34"/>
    <w:rsid w:val="000B2799"/>
    <w:rsid w:val="000C6F4E"/>
    <w:rsid w:val="000C735D"/>
    <w:rsid w:val="000D0E7F"/>
    <w:rsid w:val="000D647A"/>
    <w:rsid w:val="000E368E"/>
    <w:rsid w:val="000F1DD8"/>
    <w:rsid w:val="000F2439"/>
    <w:rsid w:val="000F36EA"/>
    <w:rsid w:val="000F5EC9"/>
    <w:rsid w:val="00106623"/>
    <w:rsid w:val="0011207E"/>
    <w:rsid w:val="0011568A"/>
    <w:rsid w:val="00116FA5"/>
    <w:rsid w:val="001233AC"/>
    <w:rsid w:val="0012724A"/>
    <w:rsid w:val="00134193"/>
    <w:rsid w:val="00135F45"/>
    <w:rsid w:val="00144A61"/>
    <w:rsid w:val="00145797"/>
    <w:rsid w:val="00150B68"/>
    <w:rsid w:val="00164860"/>
    <w:rsid w:val="00184C39"/>
    <w:rsid w:val="0018514E"/>
    <w:rsid w:val="00185C93"/>
    <w:rsid w:val="00186AA9"/>
    <w:rsid w:val="00197250"/>
    <w:rsid w:val="00197A3E"/>
    <w:rsid w:val="001A786D"/>
    <w:rsid w:val="001B0B01"/>
    <w:rsid w:val="001B555D"/>
    <w:rsid w:val="001C3367"/>
    <w:rsid w:val="001D2B0C"/>
    <w:rsid w:val="001D39E4"/>
    <w:rsid w:val="001D6997"/>
    <w:rsid w:val="001E3862"/>
    <w:rsid w:val="001E40D0"/>
    <w:rsid w:val="001F5F23"/>
    <w:rsid w:val="001F6230"/>
    <w:rsid w:val="00204459"/>
    <w:rsid w:val="00221A29"/>
    <w:rsid w:val="00236747"/>
    <w:rsid w:val="00243792"/>
    <w:rsid w:val="0024434D"/>
    <w:rsid w:val="00246ACA"/>
    <w:rsid w:val="00257CD0"/>
    <w:rsid w:val="00277DB1"/>
    <w:rsid w:val="002846FA"/>
    <w:rsid w:val="002874A2"/>
    <w:rsid w:val="00287F28"/>
    <w:rsid w:val="00295050"/>
    <w:rsid w:val="002B11FE"/>
    <w:rsid w:val="002B32A1"/>
    <w:rsid w:val="002C3F84"/>
    <w:rsid w:val="002C7A82"/>
    <w:rsid w:val="003058EE"/>
    <w:rsid w:val="00306868"/>
    <w:rsid w:val="00342720"/>
    <w:rsid w:val="00345214"/>
    <w:rsid w:val="00353EA0"/>
    <w:rsid w:val="0035616A"/>
    <w:rsid w:val="00362F7A"/>
    <w:rsid w:val="00367A91"/>
    <w:rsid w:val="00376DCB"/>
    <w:rsid w:val="00376FA6"/>
    <w:rsid w:val="00381DFB"/>
    <w:rsid w:val="00387769"/>
    <w:rsid w:val="00387C68"/>
    <w:rsid w:val="003B28DD"/>
    <w:rsid w:val="003B38E2"/>
    <w:rsid w:val="003C02D2"/>
    <w:rsid w:val="003C0368"/>
    <w:rsid w:val="003C05D5"/>
    <w:rsid w:val="003D729C"/>
    <w:rsid w:val="003E5F40"/>
    <w:rsid w:val="00420784"/>
    <w:rsid w:val="0042132F"/>
    <w:rsid w:val="00423074"/>
    <w:rsid w:val="00424F30"/>
    <w:rsid w:val="0043147C"/>
    <w:rsid w:val="00447A02"/>
    <w:rsid w:val="00452B4B"/>
    <w:rsid w:val="00465429"/>
    <w:rsid w:val="004659E0"/>
    <w:rsid w:val="00465AE8"/>
    <w:rsid w:val="00474E8F"/>
    <w:rsid w:val="004770A6"/>
    <w:rsid w:val="004812BB"/>
    <w:rsid w:val="004C413A"/>
    <w:rsid w:val="004D0275"/>
    <w:rsid w:val="004D2C09"/>
    <w:rsid w:val="004E18DF"/>
    <w:rsid w:val="004E3FFF"/>
    <w:rsid w:val="004E65B6"/>
    <w:rsid w:val="004E78B7"/>
    <w:rsid w:val="004F46E7"/>
    <w:rsid w:val="00524DBC"/>
    <w:rsid w:val="00537738"/>
    <w:rsid w:val="005556A3"/>
    <w:rsid w:val="005610C8"/>
    <w:rsid w:val="00562E40"/>
    <w:rsid w:val="0056501D"/>
    <w:rsid w:val="00573044"/>
    <w:rsid w:val="0057664A"/>
    <w:rsid w:val="0058190B"/>
    <w:rsid w:val="00586E11"/>
    <w:rsid w:val="00586E91"/>
    <w:rsid w:val="00592E90"/>
    <w:rsid w:val="00594E9F"/>
    <w:rsid w:val="005A0F05"/>
    <w:rsid w:val="005A1E77"/>
    <w:rsid w:val="005A54E7"/>
    <w:rsid w:val="005B1051"/>
    <w:rsid w:val="005B7571"/>
    <w:rsid w:val="005C618A"/>
    <w:rsid w:val="005E0AB6"/>
    <w:rsid w:val="005E53B1"/>
    <w:rsid w:val="005F619F"/>
    <w:rsid w:val="0060401E"/>
    <w:rsid w:val="00604969"/>
    <w:rsid w:val="0061180B"/>
    <w:rsid w:val="00621E7A"/>
    <w:rsid w:val="00624471"/>
    <w:rsid w:val="00624498"/>
    <w:rsid w:val="00635DAD"/>
    <w:rsid w:val="0064050B"/>
    <w:rsid w:val="006407BD"/>
    <w:rsid w:val="006473B1"/>
    <w:rsid w:val="006543B8"/>
    <w:rsid w:val="00685113"/>
    <w:rsid w:val="006949A5"/>
    <w:rsid w:val="006A1041"/>
    <w:rsid w:val="006A5B20"/>
    <w:rsid w:val="006B22AD"/>
    <w:rsid w:val="006C202C"/>
    <w:rsid w:val="006C6EA1"/>
    <w:rsid w:val="006D1709"/>
    <w:rsid w:val="006E02EA"/>
    <w:rsid w:val="006E13A5"/>
    <w:rsid w:val="006E44F0"/>
    <w:rsid w:val="006F18A1"/>
    <w:rsid w:val="00712AC7"/>
    <w:rsid w:val="0071476D"/>
    <w:rsid w:val="007216A6"/>
    <w:rsid w:val="00740599"/>
    <w:rsid w:val="00746BC1"/>
    <w:rsid w:val="00747856"/>
    <w:rsid w:val="00747B6B"/>
    <w:rsid w:val="00757B00"/>
    <w:rsid w:val="00764EFB"/>
    <w:rsid w:val="007911F7"/>
    <w:rsid w:val="007A162B"/>
    <w:rsid w:val="007A3B02"/>
    <w:rsid w:val="007B2888"/>
    <w:rsid w:val="007B7D24"/>
    <w:rsid w:val="007C1DE0"/>
    <w:rsid w:val="007E02A1"/>
    <w:rsid w:val="007E1A34"/>
    <w:rsid w:val="007E2ED1"/>
    <w:rsid w:val="007E5EA6"/>
    <w:rsid w:val="007E75A5"/>
    <w:rsid w:val="007F1CEB"/>
    <w:rsid w:val="0081462A"/>
    <w:rsid w:val="00820C74"/>
    <w:rsid w:val="0082312B"/>
    <w:rsid w:val="00827BD4"/>
    <w:rsid w:val="0083181C"/>
    <w:rsid w:val="0084004D"/>
    <w:rsid w:val="0086586B"/>
    <w:rsid w:val="008667E6"/>
    <w:rsid w:val="008719AB"/>
    <w:rsid w:val="00877F1E"/>
    <w:rsid w:val="00880BFB"/>
    <w:rsid w:val="00895061"/>
    <w:rsid w:val="008973B2"/>
    <w:rsid w:val="008A5D34"/>
    <w:rsid w:val="008A73BB"/>
    <w:rsid w:val="008B06D2"/>
    <w:rsid w:val="008B088F"/>
    <w:rsid w:val="008B2F20"/>
    <w:rsid w:val="008B47A3"/>
    <w:rsid w:val="008C039A"/>
    <w:rsid w:val="008C1E42"/>
    <w:rsid w:val="008E774F"/>
    <w:rsid w:val="008F3F5D"/>
    <w:rsid w:val="009012F5"/>
    <w:rsid w:val="00921E5F"/>
    <w:rsid w:val="00924B9C"/>
    <w:rsid w:val="009253BB"/>
    <w:rsid w:val="0092721F"/>
    <w:rsid w:val="00932E9E"/>
    <w:rsid w:val="00940FA7"/>
    <w:rsid w:val="00941004"/>
    <w:rsid w:val="009455AB"/>
    <w:rsid w:val="00945D89"/>
    <w:rsid w:val="0096700E"/>
    <w:rsid w:val="009740AA"/>
    <w:rsid w:val="00976AD0"/>
    <w:rsid w:val="009859E9"/>
    <w:rsid w:val="00990F0C"/>
    <w:rsid w:val="009C3D92"/>
    <w:rsid w:val="009C6221"/>
    <w:rsid w:val="009E2B5B"/>
    <w:rsid w:val="009F0F81"/>
    <w:rsid w:val="009F2ACA"/>
    <w:rsid w:val="00A0134E"/>
    <w:rsid w:val="00A0506D"/>
    <w:rsid w:val="00A11375"/>
    <w:rsid w:val="00A15FDC"/>
    <w:rsid w:val="00A240FE"/>
    <w:rsid w:val="00A33D90"/>
    <w:rsid w:val="00A5222A"/>
    <w:rsid w:val="00A7366F"/>
    <w:rsid w:val="00A736BF"/>
    <w:rsid w:val="00A76FE6"/>
    <w:rsid w:val="00A81B8E"/>
    <w:rsid w:val="00A93CD5"/>
    <w:rsid w:val="00A942C4"/>
    <w:rsid w:val="00AA5828"/>
    <w:rsid w:val="00AC3DBD"/>
    <w:rsid w:val="00AC5A97"/>
    <w:rsid w:val="00AC731A"/>
    <w:rsid w:val="00AD540F"/>
    <w:rsid w:val="00AE2A9F"/>
    <w:rsid w:val="00AE463E"/>
    <w:rsid w:val="00AE7788"/>
    <w:rsid w:val="00B113CB"/>
    <w:rsid w:val="00B145FB"/>
    <w:rsid w:val="00B16C41"/>
    <w:rsid w:val="00B3495A"/>
    <w:rsid w:val="00B35BDB"/>
    <w:rsid w:val="00B44988"/>
    <w:rsid w:val="00B45A91"/>
    <w:rsid w:val="00B47526"/>
    <w:rsid w:val="00B47E37"/>
    <w:rsid w:val="00B70E00"/>
    <w:rsid w:val="00B765F1"/>
    <w:rsid w:val="00B8266A"/>
    <w:rsid w:val="00B84E63"/>
    <w:rsid w:val="00B851DB"/>
    <w:rsid w:val="00B87D28"/>
    <w:rsid w:val="00B96D93"/>
    <w:rsid w:val="00B97CB4"/>
    <w:rsid w:val="00BA13E6"/>
    <w:rsid w:val="00BA50F2"/>
    <w:rsid w:val="00BB4397"/>
    <w:rsid w:val="00BB5630"/>
    <w:rsid w:val="00BC2A8B"/>
    <w:rsid w:val="00BC3EE7"/>
    <w:rsid w:val="00BD5D69"/>
    <w:rsid w:val="00C03A7E"/>
    <w:rsid w:val="00C05B75"/>
    <w:rsid w:val="00C27645"/>
    <w:rsid w:val="00C353D5"/>
    <w:rsid w:val="00C41697"/>
    <w:rsid w:val="00C445A5"/>
    <w:rsid w:val="00C60919"/>
    <w:rsid w:val="00C660BC"/>
    <w:rsid w:val="00C85607"/>
    <w:rsid w:val="00C86634"/>
    <w:rsid w:val="00C86E57"/>
    <w:rsid w:val="00C87DC8"/>
    <w:rsid w:val="00C974CC"/>
    <w:rsid w:val="00CD0E3B"/>
    <w:rsid w:val="00CD4670"/>
    <w:rsid w:val="00CE231E"/>
    <w:rsid w:val="00CE5C32"/>
    <w:rsid w:val="00D031C5"/>
    <w:rsid w:val="00D05991"/>
    <w:rsid w:val="00D133E1"/>
    <w:rsid w:val="00D146D8"/>
    <w:rsid w:val="00D31D17"/>
    <w:rsid w:val="00D3209B"/>
    <w:rsid w:val="00D32504"/>
    <w:rsid w:val="00D336AB"/>
    <w:rsid w:val="00D61455"/>
    <w:rsid w:val="00D66D92"/>
    <w:rsid w:val="00D81ADE"/>
    <w:rsid w:val="00D85232"/>
    <w:rsid w:val="00D91CFB"/>
    <w:rsid w:val="00DA5233"/>
    <w:rsid w:val="00DA53D6"/>
    <w:rsid w:val="00DA542D"/>
    <w:rsid w:val="00DD3B17"/>
    <w:rsid w:val="00DD5550"/>
    <w:rsid w:val="00E12B99"/>
    <w:rsid w:val="00E37ABD"/>
    <w:rsid w:val="00E41D00"/>
    <w:rsid w:val="00E61AB1"/>
    <w:rsid w:val="00E62FB9"/>
    <w:rsid w:val="00E6627D"/>
    <w:rsid w:val="00E76E8E"/>
    <w:rsid w:val="00E81C1E"/>
    <w:rsid w:val="00E82C68"/>
    <w:rsid w:val="00E83921"/>
    <w:rsid w:val="00E85EE9"/>
    <w:rsid w:val="00E94F23"/>
    <w:rsid w:val="00EA341E"/>
    <w:rsid w:val="00EA7487"/>
    <w:rsid w:val="00EC3476"/>
    <w:rsid w:val="00EC481B"/>
    <w:rsid w:val="00EC5CC3"/>
    <w:rsid w:val="00ED21BC"/>
    <w:rsid w:val="00ED523D"/>
    <w:rsid w:val="00ED5DEA"/>
    <w:rsid w:val="00ED6849"/>
    <w:rsid w:val="00EE2032"/>
    <w:rsid w:val="00F026C5"/>
    <w:rsid w:val="00F12415"/>
    <w:rsid w:val="00F27732"/>
    <w:rsid w:val="00F61156"/>
    <w:rsid w:val="00F7098A"/>
    <w:rsid w:val="00F72E04"/>
    <w:rsid w:val="00F73FC1"/>
    <w:rsid w:val="00F9252F"/>
    <w:rsid w:val="00F97713"/>
    <w:rsid w:val="00F97B39"/>
    <w:rsid w:val="00FA3778"/>
    <w:rsid w:val="00FA3D23"/>
    <w:rsid w:val="00FD4B88"/>
    <w:rsid w:val="00FE4768"/>
    <w:rsid w:val="00FE4771"/>
    <w:rsid w:val="00FF2B14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Subtle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38"/>
  </w:style>
  <w:style w:type="paragraph" w:styleId="1">
    <w:name w:val="heading 1"/>
    <w:basedOn w:val="a"/>
    <w:next w:val="a"/>
    <w:link w:val="10"/>
    <w:uiPriority w:val="9"/>
    <w:qFormat/>
    <w:rsid w:val="00537738"/>
    <w:pPr>
      <w:keepNext/>
      <w:keepLines/>
      <w:widowControl w:val="0"/>
      <w:suppressAutoHyphens/>
      <w:autoSpaceDN w:val="0"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37738"/>
    <w:pPr>
      <w:keepNext/>
      <w:keepLines/>
      <w:widowControl w:val="0"/>
      <w:suppressAutoHyphens/>
      <w:autoSpaceDN w:val="0"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537738"/>
    <w:pPr>
      <w:keepNext/>
      <w:keepLines/>
      <w:widowControl w:val="0"/>
      <w:suppressAutoHyphens/>
      <w:autoSpaceDN w:val="0"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537738"/>
    <w:pPr>
      <w:keepNext/>
      <w:spacing w:after="0" w:line="240" w:lineRule="auto"/>
      <w:ind w:left="992" w:right="142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7738"/>
    <w:pPr>
      <w:keepNext/>
      <w:spacing w:before="80"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377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3773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377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3773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73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37738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537738"/>
    <w:rPr>
      <w:rFonts w:asciiTheme="majorHAnsi" w:eastAsiaTheme="majorEastAsia" w:hAnsiTheme="majorHAnsi" w:cs="Mangal"/>
      <w:b/>
      <w:bCs/>
      <w:color w:val="4F81BD" w:themeColor="accent1"/>
      <w:kern w:val="3"/>
      <w:sz w:val="24"/>
      <w:szCs w:val="21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537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7738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3773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3773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377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37738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link w:val="a4"/>
    <w:uiPriority w:val="99"/>
    <w:unhideWhenUsed/>
    <w:rsid w:val="0053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37738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Базовый"/>
    <w:uiPriority w:val="99"/>
    <w:rsid w:val="00537738"/>
    <w:pPr>
      <w:suppressAutoHyphens/>
    </w:pPr>
    <w:rPr>
      <w:rFonts w:ascii="Calibri" w:eastAsia="SimSun" w:hAnsi="Calibri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37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3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7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3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11"/>
    <w:qFormat/>
    <w:rsid w:val="00537738"/>
    <w:pPr>
      <w:widowControl w:val="0"/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ae">
    <w:name w:val="Название Знак"/>
    <w:basedOn w:val="a0"/>
    <w:rsid w:val="00537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ody Text"/>
    <w:basedOn w:val="a"/>
    <w:link w:val="af0"/>
    <w:uiPriority w:val="99"/>
    <w:unhideWhenUsed/>
    <w:rsid w:val="00537738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uiPriority w:val="99"/>
    <w:rsid w:val="00537738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f1">
    <w:name w:val="Subtitle"/>
    <w:basedOn w:val="a"/>
    <w:next w:val="a"/>
    <w:link w:val="12"/>
    <w:uiPriority w:val="99"/>
    <w:qFormat/>
    <w:rsid w:val="00537738"/>
    <w:pPr>
      <w:widowControl w:val="0"/>
      <w:suppressAutoHyphens/>
      <w:autoSpaceDN w:val="0"/>
      <w:spacing w:after="0" w:line="240" w:lineRule="auto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af2">
    <w:name w:val="Подзаголовок Знак"/>
    <w:basedOn w:val="a0"/>
    <w:uiPriority w:val="99"/>
    <w:rsid w:val="005377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Plain Text"/>
    <w:basedOn w:val="a"/>
    <w:link w:val="af4"/>
    <w:semiHidden/>
    <w:unhideWhenUsed/>
    <w:rsid w:val="005377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semiHidden/>
    <w:rsid w:val="005377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бзац списка Знак"/>
    <w:link w:val="af6"/>
    <w:uiPriority w:val="34"/>
    <w:locked/>
    <w:rsid w:val="00537738"/>
  </w:style>
  <w:style w:type="paragraph" w:styleId="af6">
    <w:name w:val="List Paragraph"/>
    <w:basedOn w:val="a"/>
    <w:link w:val="af5"/>
    <w:uiPriority w:val="34"/>
    <w:qFormat/>
    <w:rsid w:val="00537738"/>
    <w:pPr>
      <w:ind w:left="720"/>
      <w:contextualSpacing/>
    </w:pPr>
  </w:style>
  <w:style w:type="paragraph" w:customStyle="1" w:styleId="Style3">
    <w:name w:val="Style3"/>
    <w:basedOn w:val="a"/>
    <w:uiPriority w:val="99"/>
    <w:rsid w:val="00537738"/>
    <w:pPr>
      <w:widowControl w:val="0"/>
      <w:autoSpaceDE w:val="0"/>
      <w:autoSpaceDN w:val="0"/>
      <w:adjustRightInd w:val="0"/>
      <w:spacing w:after="0" w:line="319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7738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53773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western1">
    <w:name w:val="western1"/>
    <w:basedOn w:val="a"/>
    <w:rsid w:val="00537738"/>
    <w:pPr>
      <w:spacing w:before="100" w:beforeAutospacing="1" w:after="119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37738"/>
    <w:pPr>
      <w:spacing w:before="100" w:beforeAutospacing="1" w:after="119" w:line="240" w:lineRule="auto"/>
    </w:pPr>
    <w:rPr>
      <w:rFonts w:ascii="Liberation Serif" w:eastAsia="Times New Roman" w:hAnsi="Liberation Serif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53773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7738"/>
    <w:pPr>
      <w:suppressLineNumbers/>
    </w:pPr>
  </w:style>
  <w:style w:type="character" w:customStyle="1" w:styleId="FontStyle71">
    <w:name w:val="Font Style71"/>
    <w:basedOn w:val="a0"/>
    <w:uiPriority w:val="99"/>
    <w:rsid w:val="0053773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2">
    <w:name w:val="Font Style72"/>
    <w:basedOn w:val="a0"/>
    <w:uiPriority w:val="99"/>
    <w:rsid w:val="00537738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basedOn w:val="a0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FontStyle26">
    <w:name w:val="Font Style26"/>
    <w:basedOn w:val="a0"/>
    <w:uiPriority w:val="99"/>
    <w:rsid w:val="00537738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537738"/>
  </w:style>
  <w:style w:type="character" w:customStyle="1" w:styleId="11">
    <w:name w:val="Название Знак1"/>
    <w:basedOn w:val="a0"/>
    <w:link w:val="ad"/>
    <w:locked/>
    <w:rsid w:val="0053773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12">
    <w:name w:val="Подзаголовок Знак1"/>
    <w:basedOn w:val="a0"/>
    <w:link w:val="af1"/>
    <w:uiPriority w:val="99"/>
    <w:locked/>
    <w:rsid w:val="00537738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table" w:customStyle="1" w:styleId="13">
    <w:name w:val="Светлый список1"/>
    <w:basedOn w:val="a1"/>
    <w:uiPriority w:val="61"/>
    <w:rsid w:val="005377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537738"/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37738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semiHidden/>
    <w:unhideWhenUsed/>
    <w:rsid w:val="00537738"/>
    <w:rPr>
      <w:vertAlign w:val="superscript"/>
    </w:rPr>
  </w:style>
  <w:style w:type="character" w:customStyle="1" w:styleId="FontStyle12">
    <w:name w:val="Font Style12"/>
    <w:basedOn w:val="a0"/>
    <w:uiPriority w:val="99"/>
    <w:rsid w:val="00537738"/>
    <w:rPr>
      <w:rFonts w:ascii="Times New Roman" w:hAnsi="Times New Roman" w:cs="Times New Roman" w:hint="default"/>
      <w:b/>
      <w:bCs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5377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7738"/>
  </w:style>
  <w:style w:type="character" w:styleId="afb">
    <w:name w:val="Hyperlink"/>
    <w:uiPriority w:val="99"/>
    <w:semiHidden/>
    <w:unhideWhenUsed/>
    <w:rsid w:val="00537738"/>
    <w:rPr>
      <w:color w:val="0000FF"/>
      <w:u w:val="single"/>
    </w:rPr>
  </w:style>
  <w:style w:type="character" w:styleId="afc">
    <w:name w:val="FollowedHyperlink"/>
    <w:semiHidden/>
    <w:unhideWhenUsed/>
    <w:rsid w:val="005377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53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5377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53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next w:val="a"/>
    <w:uiPriority w:val="99"/>
    <w:semiHidden/>
    <w:unhideWhenUsed/>
    <w:qFormat/>
    <w:rsid w:val="00537738"/>
    <w:pPr>
      <w:spacing w:after="0" w:line="240" w:lineRule="auto"/>
      <w:ind w:right="-38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e">
    <w:name w:val="List"/>
    <w:basedOn w:val="af"/>
    <w:uiPriority w:val="99"/>
    <w:semiHidden/>
    <w:unhideWhenUsed/>
    <w:rsid w:val="00537738"/>
    <w:pPr>
      <w:widowControl/>
    </w:pPr>
    <w:rPr>
      <w:rFonts w:eastAsia="Times New Roman" w:cs="Times New Roman"/>
      <w:kern w:val="0"/>
      <w:lang w:eastAsia="ar-SA" w:bidi="ar-SA"/>
    </w:rPr>
  </w:style>
  <w:style w:type="paragraph" w:styleId="23">
    <w:name w:val="List 2"/>
    <w:basedOn w:val="a"/>
    <w:uiPriority w:val="99"/>
    <w:semiHidden/>
    <w:unhideWhenUsed/>
    <w:rsid w:val="005377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semiHidden/>
    <w:unhideWhenUsed/>
    <w:rsid w:val="00537738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5377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377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377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37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37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377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377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Block Text"/>
    <w:basedOn w:val="a"/>
    <w:uiPriority w:val="99"/>
    <w:semiHidden/>
    <w:unhideWhenUsed/>
    <w:rsid w:val="00537738"/>
    <w:pPr>
      <w:spacing w:after="0" w:line="240" w:lineRule="auto"/>
      <w:ind w:left="284" w:right="-105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5377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37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537738"/>
    <w:rPr>
      <w:rFonts w:eastAsiaTheme="minorEastAsia"/>
      <w:lang w:eastAsia="ru-RU"/>
    </w:rPr>
  </w:style>
  <w:style w:type="paragraph" w:customStyle="1" w:styleId="14">
    <w:name w:val="Обычный1"/>
    <w:uiPriority w:val="99"/>
    <w:rsid w:val="0053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"/>
    <w:basedOn w:val="a"/>
    <w:uiPriority w:val="99"/>
    <w:rsid w:val="005377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u">
    <w:name w:val="u"/>
    <w:basedOn w:val="a"/>
    <w:uiPriority w:val="99"/>
    <w:rsid w:val="0053773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uiPriority w:val="99"/>
    <w:rsid w:val="0053773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текст сноски"/>
    <w:basedOn w:val="a"/>
    <w:uiPriority w:val="99"/>
    <w:rsid w:val="005377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Основной текст1"/>
    <w:basedOn w:val="a"/>
    <w:uiPriority w:val="99"/>
    <w:rsid w:val="00537738"/>
    <w:pPr>
      <w:widowControl w:val="0"/>
      <w:snapToGrid w:val="0"/>
      <w:spacing w:after="0" w:line="240" w:lineRule="auto"/>
      <w:ind w:right="27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Заголовок 1 Галя"/>
    <w:basedOn w:val="a"/>
    <w:uiPriority w:val="99"/>
    <w:rsid w:val="00537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6">
    <w:name w:val="Заголовок 2 Галя"/>
    <w:basedOn w:val="a"/>
    <w:uiPriority w:val="99"/>
    <w:rsid w:val="005377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537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аголовок статьи"/>
    <w:basedOn w:val="a"/>
    <w:next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Комментарий"/>
    <w:basedOn w:val="a"/>
    <w:next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uiPriority w:val="99"/>
    <w:rsid w:val="00537738"/>
    <w:pPr>
      <w:widowControl w:val="0"/>
      <w:snapToGrid w:val="0"/>
      <w:spacing w:after="0" w:line="240" w:lineRule="auto"/>
      <w:ind w:left="5320" w:right="400" w:firstLine="11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53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537738"/>
    <w:pPr>
      <w:ind w:left="140"/>
    </w:pPr>
    <w:rPr>
      <w:lang w:eastAsia="ko-KR"/>
    </w:rPr>
  </w:style>
  <w:style w:type="paragraph" w:customStyle="1" w:styleId="18">
    <w:name w:val="Заголовок1"/>
    <w:basedOn w:val="a"/>
    <w:next w:val="af"/>
    <w:uiPriority w:val="99"/>
    <w:rsid w:val="00537738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53773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a">
    <w:name w:val="Текст (лев.подпись)"/>
    <w:basedOn w:val="a"/>
    <w:next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b">
    <w:name w:val="Текст (прав.подпись)"/>
    <w:basedOn w:val="a"/>
    <w:next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c">
    <w:name w:val="Прижатый влево"/>
    <w:basedOn w:val="a"/>
    <w:next w:val="a"/>
    <w:uiPriority w:val="99"/>
    <w:rsid w:val="0053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19">
    <w:name w:val="Абзац списка1"/>
    <w:basedOn w:val="a"/>
    <w:uiPriority w:val="99"/>
    <w:rsid w:val="0053773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27">
    <w:name w:val="Название2"/>
    <w:basedOn w:val="a"/>
    <w:uiPriority w:val="99"/>
    <w:rsid w:val="005377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uiPriority w:val="99"/>
    <w:rsid w:val="005377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Название1"/>
    <w:basedOn w:val="a"/>
    <w:uiPriority w:val="99"/>
    <w:rsid w:val="0053773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uiPriority w:val="99"/>
    <w:rsid w:val="005377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7"/>
    <w:uiPriority w:val="99"/>
    <w:rsid w:val="00537738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affe">
    <w:name w:val="???????"/>
    <w:uiPriority w:val="99"/>
    <w:rsid w:val="00537738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afff">
    <w:name w:val="?????? ?? ????????"/>
    <w:basedOn w:val="affe"/>
    <w:uiPriority w:val="99"/>
    <w:rsid w:val="00537738"/>
  </w:style>
  <w:style w:type="paragraph" w:customStyle="1" w:styleId="afff0">
    <w:name w:val="?????? ? ?????"/>
    <w:basedOn w:val="affe"/>
    <w:uiPriority w:val="99"/>
    <w:rsid w:val="00537738"/>
  </w:style>
  <w:style w:type="paragraph" w:customStyle="1" w:styleId="afff1">
    <w:name w:val="?????? ??? ???????"/>
    <w:basedOn w:val="affe"/>
    <w:uiPriority w:val="99"/>
    <w:rsid w:val="00537738"/>
  </w:style>
  <w:style w:type="paragraph" w:customStyle="1" w:styleId="afff2">
    <w:name w:val="?????"/>
    <w:basedOn w:val="affe"/>
    <w:uiPriority w:val="99"/>
    <w:rsid w:val="00537738"/>
  </w:style>
  <w:style w:type="paragraph" w:customStyle="1" w:styleId="afff3">
    <w:name w:val="???????? ?????"/>
    <w:basedOn w:val="affe"/>
    <w:uiPriority w:val="99"/>
    <w:rsid w:val="00537738"/>
  </w:style>
  <w:style w:type="paragraph" w:customStyle="1" w:styleId="afff4">
    <w:name w:val="???????????? ?????? ?? ??????"/>
    <w:basedOn w:val="affe"/>
    <w:uiPriority w:val="99"/>
    <w:rsid w:val="00537738"/>
  </w:style>
  <w:style w:type="paragraph" w:customStyle="1" w:styleId="afff5">
    <w:name w:val="?????? ?????? ? ????????"/>
    <w:basedOn w:val="affe"/>
    <w:uiPriority w:val="99"/>
    <w:rsid w:val="00537738"/>
    <w:pPr>
      <w:ind w:firstLine="340"/>
    </w:pPr>
  </w:style>
  <w:style w:type="paragraph" w:customStyle="1" w:styleId="afff6">
    <w:name w:val="?????????"/>
    <w:basedOn w:val="affe"/>
    <w:uiPriority w:val="99"/>
    <w:rsid w:val="00537738"/>
  </w:style>
  <w:style w:type="paragraph" w:customStyle="1" w:styleId="1c">
    <w:name w:val="????????? 1"/>
    <w:basedOn w:val="affe"/>
    <w:uiPriority w:val="99"/>
    <w:rsid w:val="00537738"/>
    <w:pPr>
      <w:jc w:val="center"/>
    </w:pPr>
  </w:style>
  <w:style w:type="paragraph" w:customStyle="1" w:styleId="29">
    <w:name w:val="????????? 2"/>
    <w:basedOn w:val="affe"/>
    <w:uiPriority w:val="99"/>
    <w:rsid w:val="00537738"/>
    <w:pPr>
      <w:spacing w:before="57" w:after="57"/>
      <w:ind w:right="113"/>
      <w:jc w:val="center"/>
    </w:pPr>
  </w:style>
  <w:style w:type="paragraph" w:customStyle="1" w:styleId="WW-">
    <w:name w:val="WW-?????????"/>
    <w:basedOn w:val="affe"/>
    <w:uiPriority w:val="99"/>
    <w:rsid w:val="00537738"/>
    <w:pPr>
      <w:spacing w:before="238" w:after="119"/>
    </w:pPr>
  </w:style>
  <w:style w:type="paragraph" w:customStyle="1" w:styleId="WW-1">
    <w:name w:val="WW-????????? 1"/>
    <w:basedOn w:val="affe"/>
    <w:uiPriority w:val="99"/>
    <w:rsid w:val="00537738"/>
    <w:pPr>
      <w:spacing w:before="238" w:after="119"/>
    </w:pPr>
  </w:style>
  <w:style w:type="paragraph" w:customStyle="1" w:styleId="WW-2">
    <w:name w:val="WW-????????? 2"/>
    <w:basedOn w:val="affe"/>
    <w:uiPriority w:val="99"/>
    <w:rsid w:val="00537738"/>
    <w:pPr>
      <w:spacing w:before="238" w:after="119"/>
    </w:pPr>
  </w:style>
  <w:style w:type="paragraph" w:customStyle="1" w:styleId="afff7">
    <w:name w:val="????????? ?????"/>
    <w:basedOn w:val="affe"/>
    <w:uiPriority w:val="99"/>
    <w:rsid w:val="00537738"/>
  </w:style>
  <w:style w:type="paragraph" w:customStyle="1" w:styleId="BlueLTGliederung1">
    <w:name w:val="Blue~LT~Gliederung 1"/>
    <w:uiPriority w:val="99"/>
    <w:rsid w:val="00537738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Gliederung2">
    <w:name w:val="Blue~LT~Gliederung 2"/>
    <w:basedOn w:val="BlueLTGliederung1"/>
    <w:uiPriority w:val="99"/>
    <w:rsid w:val="00537738"/>
    <w:pPr>
      <w:spacing w:after="227"/>
    </w:pPr>
    <w:rPr>
      <w:sz w:val="56"/>
      <w:szCs w:val="56"/>
    </w:rPr>
  </w:style>
  <w:style w:type="paragraph" w:customStyle="1" w:styleId="BlueLTGliederung3">
    <w:name w:val="Blue~LT~Gliederung 3"/>
    <w:basedOn w:val="BlueLTGliederung2"/>
    <w:uiPriority w:val="99"/>
    <w:rsid w:val="00537738"/>
    <w:pPr>
      <w:spacing w:after="170"/>
      <w:ind w:left="2041" w:hanging="340"/>
    </w:pPr>
    <w:rPr>
      <w:sz w:val="48"/>
      <w:szCs w:val="48"/>
    </w:rPr>
  </w:style>
  <w:style w:type="paragraph" w:customStyle="1" w:styleId="BlueLTGliederung4">
    <w:name w:val="Blue~LT~Gliederung 4"/>
    <w:basedOn w:val="BlueLTGliederung3"/>
    <w:uiPriority w:val="99"/>
    <w:rsid w:val="00537738"/>
    <w:pPr>
      <w:spacing w:after="113"/>
      <w:ind w:left="2721"/>
    </w:pPr>
    <w:rPr>
      <w:sz w:val="40"/>
      <w:szCs w:val="40"/>
    </w:rPr>
  </w:style>
  <w:style w:type="paragraph" w:customStyle="1" w:styleId="BlueLTGliederung5">
    <w:name w:val="Blue~LT~Gliederung 5"/>
    <w:basedOn w:val="BlueLTGliederung4"/>
    <w:uiPriority w:val="99"/>
    <w:rsid w:val="00537738"/>
    <w:pPr>
      <w:spacing w:after="57"/>
      <w:ind w:left="3402"/>
    </w:pPr>
  </w:style>
  <w:style w:type="paragraph" w:customStyle="1" w:styleId="BlueLTGliederung6">
    <w:name w:val="Blue~LT~Gliederung 6"/>
    <w:basedOn w:val="BlueLTGliederung5"/>
    <w:uiPriority w:val="99"/>
    <w:rsid w:val="00537738"/>
    <w:pPr>
      <w:ind w:left="4082"/>
    </w:pPr>
  </w:style>
  <w:style w:type="paragraph" w:customStyle="1" w:styleId="BlueLTGliederung7">
    <w:name w:val="Blue~LT~Gliederung 7"/>
    <w:basedOn w:val="BlueLTGliederung6"/>
    <w:uiPriority w:val="99"/>
    <w:rsid w:val="00537738"/>
    <w:pPr>
      <w:ind w:left="4762"/>
    </w:pPr>
  </w:style>
  <w:style w:type="paragraph" w:customStyle="1" w:styleId="BlueLTGliederung8">
    <w:name w:val="Blue~LT~Gliederung 8"/>
    <w:basedOn w:val="BlueLTGliederung7"/>
    <w:uiPriority w:val="99"/>
    <w:rsid w:val="00537738"/>
    <w:pPr>
      <w:ind w:left="5443"/>
    </w:pPr>
  </w:style>
  <w:style w:type="paragraph" w:customStyle="1" w:styleId="BlueLTGliederung9">
    <w:name w:val="Blue~LT~Gliederung 9"/>
    <w:basedOn w:val="BlueLTGliederung8"/>
    <w:uiPriority w:val="99"/>
    <w:rsid w:val="00537738"/>
    <w:pPr>
      <w:ind w:left="6123"/>
    </w:pPr>
  </w:style>
  <w:style w:type="paragraph" w:customStyle="1" w:styleId="BlueLTTitel">
    <w:name w:val="Blue~LT~Titel"/>
    <w:uiPriority w:val="99"/>
    <w:rsid w:val="00537738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BlueLTUntertitel">
    <w:name w:val="Blue~LT~Untertitel"/>
    <w:uiPriority w:val="99"/>
    <w:rsid w:val="00537738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BlueLTNotizen">
    <w:name w:val="Blue~LT~Notizen"/>
    <w:uiPriority w:val="99"/>
    <w:rsid w:val="00537738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BlueLTHintergrundobjekte">
    <w:name w:val="Blue~LT~Hintergrundobjekte"/>
    <w:uiPriority w:val="99"/>
    <w:rsid w:val="00537738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BlueLTHintergrund">
    <w:name w:val="Blue~LT~Hintergrund"/>
    <w:uiPriority w:val="99"/>
    <w:rsid w:val="00537738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default0">
    <w:name w:val="default"/>
    <w:uiPriority w:val="99"/>
    <w:rsid w:val="00537738"/>
    <w:pPr>
      <w:widowControl w:val="0"/>
      <w:suppressAutoHyphens/>
      <w:autoSpaceDE w:val="0"/>
      <w:spacing w:after="0" w:line="200" w:lineRule="atLeast"/>
    </w:pPr>
    <w:rPr>
      <w:rFonts w:ascii="DejaVu Sans" w:eastAsia="DejaVu Sans" w:hAnsi="DejaVu Sans" w:cs="DejaVu Sans"/>
      <w:kern w:val="2"/>
      <w:sz w:val="36"/>
      <w:szCs w:val="36"/>
      <w:lang w:eastAsia="hi-IN" w:bidi="hi-IN"/>
    </w:rPr>
  </w:style>
  <w:style w:type="paragraph" w:customStyle="1" w:styleId="blue1">
    <w:name w:val="blue1"/>
    <w:basedOn w:val="default0"/>
    <w:uiPriority w:val="99"/>
    <w:rsid w:val="00537738"/>
  </w:style>
  <w:style w:type="paragraph" w:customStyle="1" w:styleId="blue2">
    <w:name w:val="blue2"/>
    <w:basedOn w:val="default0"/>
    <w:uiPriority w:val="99"/>
    <w:rsid w:val="00537738"/>
  </w:style>
  <w:style w:type="paragraph" w:customStyle="1" w:styleId="blue3">
    <w:name w:val="blue3"/>
    <w:basedOn w:val="default0"/>
    <w:uiPriority w:val="99"/>
    <w:rsid w:val="00537738"/>
  </w:style>
  <w:style w:type="paragraph" w:customStyle="1" w:styleId="bw1">
    <w:name w:val="bw1"/>
    <w:basedOn w:val="default0"/>
    <w:uiPriority w:val="99"/>
    <w:rsid w:val="00537738"/>
  </w:style>
  <w:style w:type="paragraph" w:customStyle="1" w:styleId="bw2">
    <w:name w:val="bw2"/>
    <w:basedOn w:val="default0"/>
    <w:uiPriority w:val="99"/>
    <w:rsid w:val="00537738"/>
  </w:style>
  <w:style w:type="paragraph" w:customStyle="1" w:styleId="bw3">
    <w:name w:val="bw3"/>
    <w:basedOn w:val="default0"/>
    <w:uiPriority w:val="99"/>
    <w:rsid w:val="00537738"/>
  </w:style>
  <w:style w:type="paragraph" w:customStyle="1" w:styleId="orange1">
    <w:name w:val="orange1"/>
    <w:basedOn w:val="default0"/>
    <w:uiPriority w:val="99"/>
    <w:rsid w:val="00537738"/>
  </w:style>
  <w:style w:type="paragraph" w:customStyle="1" w:styleId="orange2">
    <w:name w:val="orange2"/>
    <w:basedOn w:val="default0"/>
    <w:uiPriority w:val="99"/>
    <w:rsid w:val="00537738"/>
  </w:style>
  <w:style w:type="paragraph" w:customStyle="1" w:styleId="orange3">
    <w:name w:val="orange3"/>
    <w:basedOn w:val="default0"/>
    <w:uiPriority w:val="99"/>
    <w:rsid w:val="00537738"/>
  </w:style>
  <w:style w:type="paragraph" w:customStyle="1" w:styleId="turquise1">
    <w:name w:val="turquise1"/>
    <w:basedOn w:val="default0"/>
    <w:uiPriority w:val="99"/>
    <w:rsid w:val="00537738"/>
  </w:style>
  <w:style w:type="paragraph" w:customStyle="1" w:styleId="turquise2">
    <w:name w:val="turquise2"/>
    <w:basedOn w:val="default0"/>
    <w:uiPriority w:val="99"/>
    <w:rsid w:val="00537738"/>
  </w:style>
  <w:style w:type="paragraph" w:customStyle="1" w:styleId="turquise3">
    <w:name w:val="turquise3"/>
    <w:basedOn w:val="default0"/>
    <w:uiPriority w:val="99"/>
    <w:rsid w:val="00537738"/>
  </w:style>
  <w:style w:type="paragraph" w:customStyle="1" w:styleId="gray1">
    <w:name w:val="gray1"/>
    <w:basedOn w:val="default0"/>
    <w:uiPriority w:val="99"/>
    <w:rsid w:val="00537738"/>
  </w:style>
  <w:style w:type="paragraph" w:customStyle="1" w:styleId="gray2">
    <w:name w:val="gray2"/>
    <w:basedOn w:val="default0"/>
    <w:uiPriority w:val="99"/>
    <w:rsid w:val="00537738"/>
  </w:style>
  <w:style w:type="paragraph" w:customStyle="1" w:styleId="gray3">
    <w:name w:val="gray3"/>
    <w:basedOn w:val="default0"/>
    <w:uiPriority w:val="99"/>
    <w:rsid w:val="00537738"/>
  </w:style>
  <w:style w:type="paragraph" w:customStyle="1" w:styleId="sun1">
    <w:name w:val="sun1"/>
    <w:basedOn w:val="default0"/>
    <w:uiPriority w:val="99"/>
    <w:rsid w:val="00537738"/>
  </w:style>
  <w:style w:type="paragraph" w:customStyle="1" w:styleId="sun2">
    <w:name w:val="sun2"/>
    <w:basedOn w:val="default0"/>
    <w:uiPriority w:val="99"/>
    <w:rsid w:val="00537738"/>
  </w:style>
  <w:style w:type="paragraph" w:customStyle="1" w:styleId="sun3">
    <w:name w:val="sun3"/>
    <w:basedOn w:val="default0"/>
    <w:uiPriority w:val="99"/>
    <w:rsid w:val="00537738"/>
  </w:style>
  <w:style w:type="paragraph" w:customStyle="1" w:styleId="earth1">
    <w:name w:val="earth1"/>
    <w:basedOn w:val="default0"/>
    <w:uiPriority w:val="99"/>
    <w:rsid w:val="00537738"/>
  </w:style>
  <w:style w:type="paragraph" w:customStyle="1" w:styleId="earth2">
    <w:name w:val="earth2"/>
    <w:basedOn w:val="default0"/>
    <w:uiPriority w:val="99"/>
    <w:rsid w:val="00537738"/>
  </w:style>
  <w:style w:type="paragraph" w:customStyle="1" w:styleId="earth3">
    <w:name w:val="earth3"/>
    <w:basedOn w:val="default0"/>
    <w:uiPriority w:val="99"/>
    <w:rsid w:val="00537738"/>
  </w:style>
  <w:style w:type="paragraph" w:customStyle="1" w:styleId="green1">
    <w:name w:val="green1"/>
    <w:basedOn w:val="default0"/>
    <w:uiPriority w:val="99"/>
    <w:rsid w:val="00537738"/>
  </w:style>
  <w:style w:type="paragraph" w:customStyle="1" w:styleId="green2">
    <w:name w:val="green2"/>
    <w:basedOn w:val="default0"/>
    <w:uiPriority w:val="99"/>
    <w:rsid w:val="00537738"/>
  </w:style>
  <w:style w:type="paragraph" w:customStyle="1" w:styleId="green3">
    <w:name w:val="green3"/>
    <w:basedOn w:val="default0"/>
    <w:uiPriority w:val="99"/>
    <w:rsid w:val="00537738"/>
  </w:style>
  <w:style w:type="paragraph" w:customStyle="1" w:styleId="seetang1">
    <w:name w:val="seetang1"/>
    <w:basedOn w:val="default0"/>
    <w:uiPriority w:val="99"/>
    <w:rsid w:val="00537738"/>
  </w:style>
  <w:style w:type="paragraph" w:customStyle="1" w:styleId="seetang2">
    <w:name w:val="seetang2"/>
    <w:basedOn w:val="default0"/>
    <w:uiPriority w:val="99"/>
    <w:rsid w:val="00537738"/>
  </w:style>
  <w:style w:type="paragraph" w:customStyle="1" w:styleId="seetang3">
    <w:name w:val="seetang3"/>
    <w:basedOn w:val="default0"/>
    <w:uiPriority w:val="99"/>
    <w:rsid w:val="00537738"/>
  </w:style>
  <w:style w:type="paragraph" w:customStyle="1" w:styleId="lightblue1">
    <w:name w:val="lightblue1"/>
    <w:basedOn w:val="default0"/>
    <w:uiPriority w:val="99"/>
    <w:rsid w:val="00537738"/>
  </w:style>
  <w:style w:type="paragraph" w:customStyle="1" w:styleId="lightblue2">
    <w:name w:val="lightblue2"/>
    <w:basedOn w:val="default0"/>
    <w:uiPriority w:val="99"/>
    <w:rsid w:val="00537738"/>
  </w:style>
  <w:style w:type="paragraph" w:customStyle="1" w:styleId="lightblue3">
    <w:name w:val="lightblue3"/>
    <w:basedOn w:val="default0"/>
    <w:uiPriority w:val="99"/>
    <w:rsid w:val="00537738"/>
  </w:style>
  <w:style w:type="paragraph" w:customStyle="1" w:styleId="yellow1">
    <w:name w:val="yellow1"/>
    <w:basedOn w:val="default0"/>
    <w:uiPriority w:val="99"/>
    <w:rsid w:val="00537738"/>
  </w:style>
  <w:style w:type="paragraph" w:customStyle="1" w:styleId="yellow2">
    <w:name w:val="yellow2"/>
    <w:basedOn w:val="default0"/>
    <w:uiPriority w:val="99"/>
    <w:rsid w:val="00537738"/>
  </w:style>
  <w:style w:type="paragraph" w:customStyle="1" w:styleId="yellow3">
    <w:name w:val="yellow3"/>
    <w:basedOn w:val="default0"/>
    <w:uiPriority w:val="99"/>
    <w:rsid w:val="00537738"/>
  </w:style>
  <w:style w:type="paragraph" w:customStyle="1" w:styleId="WW-10">
    <w:name w:val="WW-?????????1"/>
    <w:uiPriority w:val="99"/>
    <w:rsid w:val="00537738"/>
    <w:pPr>
      <w:widowControl w:val="0"/>
      <w:suppressAutoHyphens/>
      <w:autoSpaceDE w:val="0"/>
      <w:spacing w:after="0" w:line="240" w:lineRule="auto"/>
      <w:jc w:val="center"/>
    </w:pPr>
    <w:rPr>
      <w:rFonts w:ascii="DejaVu Sans" w:eastAsia="DejaVu Sans" w:hAnsi="DejaVu Sans" w:cs="DejaVu Sans"/>
      <w:color w:val="FFFFFF"/>
      <w:sz w:val="88"/>
      <w:szCs w:val="88"/>
      <w:lang w:eastAsia="hi-IN" w:bidi="hi-IN"/>
    </w:rPr>
  </w:style>
  <w:style w:type="paragraph" w:customStyle="1" w:styleId="afff8">
    <w:name w:val="????????????"/>
    <w:uiPriority w:val="99"/>
    <w:rsid w:val="00537738"/>
    <w:pPr>
      <w:widowControl w:val="0"/>
      <w:suppressAutoHyphens/>
      <w:autoSpaceDE w:val="0"/>
      <w:spacing w:after="0" w:line="240" w:lineRule="auto"/>
      <w:ind w:hanging="340"/>
      <w:jc w:val="center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afff9">
    <w:name w:val="??????? ????"/>
    <w:uiPriority w:val="99"/>
    <w:rsid w:val="00537738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a">
    <w:name w:val="???"/>
    <w:uiPriority w:val="99"/>
    <w:rsid w:val="00537738"/>
    <w:pPr>
      <w:widowControl w:val="0"/>
      <w:suppressAutoHyphens/>
      <w:autoSpaceDE w:val="0"/>
      <w:spacing w:after="0" w:line="240" w:lineRule="auto"/>
    </w:pPr>
    <w:rPr>
      <w:rFonts w:ascii="Times New Roman" w:eastAsia="DejaVu Sans" w:hAnsi="Times New Roman" w:cs="DejaVu Sans"/>
      <w:sz w:val="24"/>
      <w:szCs w:val="24"/>
      <w:lang w:eastAsia="hi-IN" w:bidi="hi-IN"/>
    </w:rPr>
  </w:style>
  <w:style w:type="paragraph" w:customStyle="1" w:styleId="afffb">
    <w:name w:val="??????????"/>
    <w:uiPriority w:val="99"/>
    <w:rsid w:val="00537738"/>
    <w:pPr>
      <w:widowControl w:val="0"/>
      <w:suppressAutoHyphens/>
      <w:autoSpaceDE w:val="0"/>
      <w:spacing w:after="0" w:line="240" w:lineRule="auto"/>
      <w:ind w:left="340" w:hanging="340"/>
    </w:pPr>
    <w:rPr>
      <w:rFonts w:ascii="DejaVu Sans" w:eastAsia="DejaVu Sans" w:hAnsi="DejaVu Sans" w:cs="DejaVu Sans"/>
      <w:sz w:val="40"/>
      <w:szCs w:val="40"/>
      <w:lang w:eastAsia="hi-IN" w:bidi="hi-IN"/>
    </w:rPr>
  </w:style>
  <w:style w:type="paragraph" w:customStyle="1" w:styleId="WW-11">
    <w:name w:val="WW-????????? 11"/>
    <w:uiPriority w:val="99"/>
    <w:rsid w:val="00537738"/>
    <w:pPr>
      <w:widowControl w:val="0"/>
      <w:suppressAutoHyphens/>
      <w:autoSpaceDE w:val="0"/>
      <w:spacing w:after="283" w:line="240" w:lineRule="auto"/>
    </w:pPr>
    <w:rPr>
      <w:rFonts w:ascii="DejaVu Sans" w:eastAsia="DejaVu Sans" w:hAnsi="DejaVu Sans" w:cs="DejaVu Sans"/>
      <w:sz w:val="64"/>
      <w:szCs w:val="64"/>
      <w:lang w:eastAsia="hi-IN" w:bidi="hi-IN"/>
    </w:rPr>
  </w:style>
  <w:style w:type="paragraph" w:customStyle="1" w:styleId="WW-21">
    <w:name w:val="WW-????????? 21"/>
    <w:basedOn w:val="WW-11"/>
    <w:uiPriority w:val="99"/>
    <w:rsid w:val="00537738"/>
    <w:pPr>
      <w:spacing w:after="227"/>
    </w:pPr>
    <w:rPr>
      <w:sz w:val="56"/>
      <w:szCs w:val="56"/>
    </w:rPr>
  </w:style>
  <w:style w:type="paragraph" w:customStyle="1" w:styleId="35">
    <w:name w:val="????????? 3"/>
    <w:basedOn w:val="WW-21"/>
    <w:uiPriority w:val="99"/>
    <w:rsid w:val="00537738"/>
    <w:pPr>
      <w:spacing w:after="170"/>
      <w:ind w:left="2041" w:hanging="340"/>
    </w:pPr>
    <w:rPr>
      <w:sz w:val="48"/>
      <w:szCs w:val="48"/>
    </w:rPr>
  </w:style>
  <w:style w:type="paragraph" w:customStyle="1" w:styleId="41">
    <w:name w:val="????????? 4"/>
    <w:basedOn w:val="35"/>
    <w:uiPriority w:val="99"/>
    <w:rsid w:val="00537738"/>
    <w:pPr>
      <w:spacing w:after="113"/>
      <w:ind w:left="2721"/>
    </w:pPr>
    <w:rPr>
      <w:sz w:val="40"/>
      <w:szCs w:val="40"/>
    </w:rPr>
  </w:style>
  <w:style w:type="paragraph" w:customStyle="1" w:styleId="51">
    <w:name w:val="????????? 5"/>
    <w:basedOn w:val="41"/>
    <w:uiPriority w:val="99"/>
    <w:rsid w:val="00537738"/>
    <w:pPr>
      <w:spacing w:after="57"/>
      <w:ind w:left="3402"/>
    </w:pPr>
  </w:style>
  <w:style w:type="paragraph" w:customStyle="1" w:styleId="61">
    <w:name w:val="????????? 6"/>
    <w:basedOn w:val="51"/>
    <w:uiPriority w:val="99"/>
    <w:rsid w:val="00537738"/>
    <w:pPr>
      <w:ind w:left="4082"/>
    </w:pPr>
  </w:style>
  <w:style w:type="paragraph" w:customStyle="1" w:styleId="71">
    <w:name w:val="????????? 7"/>
    <w:basedOn w:val="61"/>
    <w:uiPriority w:val="99"/>
    <w:rsid w:val="00537738"/>
    <w:pPr>
      <w:ind w:left="4762"/>
    </w:pPr>
  </w:style>
  <w:style w:type="paragraph" w:customStyle="1" w:styleId="81">
    <w:name w:val="????????? 8"/>
    <w:basedOn w:val="71"/>
    <w:uiPriority w:val="99"/>
    <w:rsid w:val="00537738"/>
    <w:pPr>
      <w:ind w:left="5443"/>
    </w:pPr>
  </w:style>
  <w:style w:type="paragraph" w:customStyle="1" w:styleId="91">
    <w:name w:val="????????? 9"/>
    <w:basedOn w:val="81"/>
    <w:uiPriority w:val="99"/>
    <w:rsid w:val="00537738"/>
    <w:pPr>
      <w:ind w:left="6123"/>
    </w:pPr>
  </w:style>
  <w:style w:type="character" w:customStyle="1" w:styleId="52">
    <w:name w:val="Основной текст (5)_"/>
    <w:link w:val="53"/>
    <w:locked/>
    <w:rsid w:val="00537738"/>
    <w:rPr>
      <w:sz w:val="24"/>
      <w:szCs w:val="24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537738"/>
    <w:pPr>
      <w:shd w:val="clear" w:color="auto" w:fill="FFFFFF"/>
      <w:spacing w:before="240" w:after="0" w:line="240" w:lineRule="atLeast"/>
    </w:pPr>
    <w:rPr>
      <w:sz w:val="24"/>
      <w:szCs w:val="24"/>
    </w:rPr>
  </w:style>
  <w:style w:type="paragraph" w:customStyle="1" w:styleId="2a">
    <w:name w:val="Абзац списка2"/>
    <w:basedOn w:val="a"/>
    <w:uiPriority w:val="99"/>
    <w:rsid w:val="00537738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eText">
    <w:name w:val="Table Text"/>
    <w:uiPriority w:val="99"/>
    <w:rsid w:val="005377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31">
    <w:name w:val="c31"/>
    <w:basedOn w:val="a"/>
    <w:uiPriority w:val="99"/>
    <w:rsid w:val="0053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fc">
    <w:name w:val="Intense Emphasis"/>
    <w:basedOn w:val="a0"/>
    <w:uiPriority w:val="21"/>
    <w:qFormat/>
    <w:rsid w:val="00537738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1d">
    <w:name w:val="Гиперссылка1"/>
    <w:rsid w:val="00537738"/>
    <w:rPr>
      <w:color w:val="0000FF"/>
      <w:u w:val="single"/>
    </w:rPr>
  </w:style>
  <w:style w:type="character" w:customStyle="1" w:styleId="afffd">
    <w:name w:val="Цветовое выделение"/>
    <w:rsid w:val="00537738"/>
    <w:rPr>
      <w:b/>
      <w:bCs/>
      <w:color w:val="000080"/>
      <w:sz w:val="20"/>
      <w:szCs w:val="20"/>
    </w:rPr>
  </w:style>
  <w:style w:type="character" w:customStyle="1" w:styleId="afffe">
    <w:name w:val="Гипертекстовая ссылка"/>
    <w:rsid w:val="00537738"/>
    <w:rPr>
      <w:b/>
      <w:bCs/>
      <w:color w:val="008000"/>
      <w:sz w:val="20"/>
      <w:szCs w:val="20"/>
      <w:u w:val="single"/>
    </w:rPr>
  </w:style>
  <w:style w:type="character" w:customStyle="1" w:styleId="100">
    <w:name w:val="Знак Знак10"/>
    <w:locked/>
    <w:rsid w:val="00537738"/>
    <w:rPr>
      <w:b/>
      <w:bCs/>
      <w:color w:val="800080"/>
      <w:sz w:val="24"/>
      <w:szCs w:val="24"/>
      <w:lang w:val="ru-RU" w:eastAsia="ru-RU" w:bidi="ar-SA"/>
    </w:rPr>
  </w:style>
  <w:style w:type="character" w:customStyle="1" w:styleId="92">
    <w:name w:val="Знак Знак9"/>
    <w:locked/>
    <w:rsid w:val="0053773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537738"/>
    <w:rPr>
      <w:rFonts w:ascii="Consolas" w:hAnsi="Consolas" w:cs="Consolas" w:hint="default"/>
    </w:rPr>
  </w:style>
  <w:style w:type="character" w:customStyle="1" w:styleId="1e">
    <w:name w:val="Знак Знак1"/>
    <w:semiHidden/>
    <w:locked/>
    <w:rsid w:val="00537738"/>
    <w:rPr>
      <w:lang w:val="ru-RU" w:eastAsia="ru-RU" w:bidi="ar-SA"/>
    </w:rPr>
  </w:style>
  <w:style w:type="character" w:customStyle="1" w:styleId="2b">
    <w:name w:val="Знак Знак2"/>
    <w:locked/>
    <w:rsid w:val="00537738"/>
    <w:rPr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537738"/>
    <w:rPr>
      <w:sz w:val="24"/>
      <w:szCs w:val="24"/>
      <w:lang w:val="ru-RU" w:eastAsia="ru-RU" w:bidi="ar-SA"/>
    </w:rPr>
  </w:style>
  <w:style w:type="character" w:customStyle="1" w:styleId="42">
    <w:name w:val="Знак Знак4"/>
    <w:locked/>
    <w:rsid w:val="00537738"/>
    <w:rPr>
      <w:sz w:val="24"/>
      <w:szCs w:val="24"/>
      <w:lang w:val="ru-RU" w:eastAsia="ru-RU" w:bidi="ar-SA"/>
    </w:rPr>
  </w:style>
  <w:style w:type="character" w:customStyle="1" w:styleId="54">
    <w:name w:val="Знак Знак5"/>
    <w:locked/>
    <w:rsid w:val="00537738"/>
    <w:rPr>
      <w:sz w:val="28"/>
      <w:lang w:val="ru-RU" w:eastAsia="ru-RU" w:bidi="ar-SA"/>
    </w:rPr>
  </w:style>
  <w:style w:type="character" w:customStyle="1" w:styleId="affff">
    <w:name w:val="Знак Знак"/>
    <w:locked/>
    <w:rsid w:val="00537738"/>
    <w:rPr>
      <w:sz w:val="16"/>
      <w:szCs w:val="16"/>
      <w:lang w:val="ru-RU" w:eastAsia="ru-RU" w:bidi="ar-SA"/>
    </w:rPr>
  </w:style>
  <w:style w:type="character" w:customStyle="1" w:styleId="72">
    <w:name w:val="Знак Знак7"/>
    <w:semiHidden/>
    <w:locked/>
    <w:rsid w:val="00537738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c1">
    <w:name w:val="c1"/>
    <w:basedOn w:val="a0"/>
    <w:rsid w:val="00537738"/>
  </w:style>
  <w:style w:type="character" w:customStyle="1" w:styleId="affff0">
    <w:name w:val="Символ сноски"/>
    <w:rsid w:val="00537738"/>
    <w:rPr>
      <w:rFonts w:ascii="Times New Roman" w:hAnsi="Times New Roman" w:cs="Times New Roman" w:hint="default"/>
      <w:vertAlign w:val="superscript"/>
    </w:rPr>
  </w:style>
  <w:style w:type="character" w:customStyle="1" w:styleId="160">
    <w:name w:val="Знак Знак16"/>
    <w:locked/>
    <w:rsid w:val="00537738"/>
    <w:rPr>
      <w:b/>
      <w:bCs w:val="0"/>
      <w:lang w:val="ru-RU" w:eastAsia="ru-RU" w:bidi="ar-SA"/>
    </w:rPr>
  </w:style>
  <w:style w:type="character" w:customStyle="1" w:styleId="150">
    <w:name w:val="Знак Знак15"/>
    <w:locked/>
    <w:rsid w:val="00537738"/>
    <w:rPr>
      <w:b/>
      <w:bCs w:val="0"/>
      <w:sz w:val="22"/>
      <w:lang w:val="ru-RU" w:eastAsia="ru-RU" w:bidi="ar-SA"/>
    </w:rPr>
  </w:style>
  <w:style w:type="character" w:customStyle="1" w:styleId="140">
    <w:name w:val="Знак Знак14"/>
    <w:locked/>
    <w:rsid w:val="00537738"/>
    <w:rPr>
      <w:b/>
      <w:bCs w:val="0"/>
      <w:sz w:val="24"/>
      <w:lang w:val="ru-RU" w:eastAsia="ru-RU" w:bidi="ar-SA"/>
    </w:rPr>
  </w:style>
  <w:style w:type="character" w:customStyle="1" w:styleId="130">
    <w:name w:val="Знак Знак13"/>
    <w:locked/>
    <w:rsid w:val="00537738"/>
    <w:rPr>
      <w:rFonts w:ascii="Arial" w:hAnsi="Arial" w:cs="Arial" w:hint="default"/>
      <w:b/>
      <w:bCs w:val="0"/>
      <w:sz w:val="18"/>
      <w:lang w:val="ru-RU" w:eastAsia="ru-RU" w:bidi="ar-SA"/>
    </w:rPr>
  </w:style>
  <w:style w:type="character" w:customStyle="1" w:styleId="120">
    <w:name w:val="Знак Знак12"/>
    <w:locked/>
    <w:rsid w:val="00537738"/>
    <w:rPr>
      <w:b/>
      <w:bCs/>
      <w:sz w:val="22"/>
      <w:szCs w:val="22"/>
      <w:lang w:val="ru-RU" w:eastAsia="ru-RU" w:bidi="ar-SA"/>
    </w:rPr>
  </w:style>
  <w:style w:type="character" w:customStyle="1" w:styleId="82">
    <w:name w:val="Знак Знак8"/>
    <w:locked/>
    <w:rsid w:val="00537738"/>
    <w:rPr>
      <w:rFonts w:ascii="Courier New" w:hAnsi="Courier New" w:cs="Courier New" w:hint="default"/>
      <w:lang w:val="ru-RU" w:eastAsia="ru-RU" w:bidi="ar-SA"/>
    </w:rPr>
  </w:style>
  <w:style w:type="character" w:customStyle="1" w:styleId="110">
    <w:name w:val="Знак Знак11"/>
    <w:locked/>
    <w:rsid w:val="00537738"/>
    <w:rPr>
      <w:sz w:val="24"/>
      <w:lang w:val="ru-RU" w:eastAsia="ru-RU" w:bidi="ar-SA"/>
    </w:rPr>
  </w:style>
  <w:style w:type="character" w:customStyle="1" w:styleId="36">
    <w:name w:val="Знак Знак3"/>
    <w:locked/>
    <w:rsid w:val="00537738"/>
    <w:rPr>
      <w:sz w:val="28"/>
      <w:szCs w:val="24"/>
      <w:lang w:val="ru-RU" w:eastAsia="ru-RU" w:bidi="ar-SA"/>
    </w:rPr>
  </w:style>
  <w:style w:type="character" w:customStyle="1" w:styleId="WW8Num3z0">
    <w:name w:val="WW8Num3z0"/>
    <w:rsid w:val="00537738"/>
    <w:rPr>
      <w:rFonts w:ascii="Symbol" w:hAnsi="Symbol" w:hint="default"/>
    </w:rPr>
  </w:style>
  <w:style w:type="character" w:customStyle="1" w:styleId="WW8Num5z0">
    <w:name w:val="WW8Num5z0"/>
    <w:rsid w:val="00537738"/>
    <w:rPr>
      <w:rFonts w:ascii="Wingdings" w:hAnsi="Wingdings" w:cs="Times New Roman" w:hint="default"/>
      <w:color w:val="auto"/>
    </w:rPr>
  </w:style>
  <w:style w:type="character" w:customStyle="1" w:styleId="WW8Num5z1">
    <w:name w:val="WW8Num5z1"/>
    <w:rsid w:val="00537738"/>
    <w:rPr>
      <w:rFonts w:ascii="OpenSymbol" w:hAnsi="OpenSymbol" w:cs="Courier New" w:hint="default"/>
    </w:rPr>
  </w:style>
  <w:style w:type="character" w:customStyle="1" w:styleId="WW8Num5z3">
    <w:name w:val="WW8Num5z3"/>
    <w:rsid w:val="00537738"/>
    <w:rPr>
      <w:rFonts w:ascii="Symbol" w:hAnsi="Symbol" w:hint="default"/>
    </w:rPr>
  </w:style>
  <w:style w:type="character" w:customStyle="1" w:styleId="WW8Num6z0">
    <w:name w:val="WW8Num6z0"/>
    <w:rsid w:val="00537738"/>
    <w:rPr>
      <w:rFonts w:ascii="Symbol" w:hAnsi="Symbol" w:hint="default"/>
    </w:rPr>
  </w:style>
  <w:style w:type="character" w:customStyle="1" w:styleId="WW8Num6z1">
    <w:name w:val="WW8Num6z1"/>
    <w:rsid w:val="00537738"/>
    <w:rPr>
      <w:rFonts w:ascii="Courier New" w:hAnsi="Courier New" w:cs="Courier New" w:hint="default"/>
    </w:rPr>
  </w:style>
  <w:style w:type="character" w:customStyle="1" w:styleId="WW8Num7z0">
    <w:name w:val="WW8Num7z0"/>
    <w:rsid w:val="00537738"/>
    <w:rPr>
      <w:rFonts w:ascii="Symbol" w:hAnsi="Symbol" w:hint="default"/>
    </w:rPr>
  </w:style>
  <w:style w:type="character" w:customStyle="1" w:styleId="WW8Num8z0">
    <w:name w:val="WW8Num8z0"/>
    <w:rsid w:val="00537738"/>
    <w:rPr>
      <w:rFonts w:ascii="Symbol" w:hAnsi="Symbol" w:hint="default"/>
    </w:rPr>
  </w:style>
  <w:style w:type="character" w:customStyle="1" w:styleId="WW8Num9z0">
    <w:name w:val="WW8Num9z0"/>
    <w:rsid w:val="00537738"/>
    <w:rPr>
      <w:rFonts w:ascii="Symbol" w:hAnsi="Symbol" w:hint="default"/>
    </w:rPr>
  </w:style>
  <w:style w:type="character" w:customStyle="1" w:styleId="WW8Num10z0">
    <w:name w:val="WW8Num10z0"/>
    <w:rsid w:val="00537738"/>
    <w:rPr>
      <w:rFonts w:ascii="Times New Roman" w:hAnsi="Times New Roman" w:cs="Times New Roman" w:hint="default"/>
      <w:b/>
      <w:bCs w:val="0"/>
    </w:rPr>
  </w:style>
  <w:style w:type="character" w:customStyle="1" w:styleId="WW8Num10z1">
    <w:name w:val="WW8Num10z1"/>
    <w:rsid w:val="00537738"/>
    <w:rPr>
      <w:rFonts w:ascii="Times New Roman" w:hAnsi="Times New Roman" w:cs="Times New Roman" w:hint="default"/>
    </w:rPr>
  </w:style>
  <w:style w:type="character" w:customStyle="1" w:styleId="WW8Num11z0">
    <w:name w:val="WW8Num11z0"/>
    <w:rsid w:val="00537738"/>
    <w:rPr>
      <w:rFonts w:ascii="Symbol" w:hAnsi="Symbol" w:cs="Times New Roman" w:hint="default"/>
      <w:color w:val="auto"/>
    </w:rPr>
  </w:style>
  <w:style w:type="character" w:customStyle="1" w:styleId="WW8Num11z1">
    <w:name w:val="WW8Num11z1"/>
    <w:rsid w:val="00537738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537738"/>
  </w:style>
  <w:style w:type="character" w:customStyle="1" w:styleId="WW8Num12z0">
    <w:name w:val="WW8Num12z0"/>
    <w:rsid w:val="00537738"/>
    <w:rPr>
      <w:rFonts w:ascii="Symbol" w:hAnsi="Symbol" w:hint="default"/>
      <w:color w:val="auto"/>
    </w:rPr>
  </w:style>
  <w:style w:type="character" w:customStyle="1" w:styleId="WW8Num12z1">
    <w:name w:val="WW8Num12z1"/>
    <w:rsid w:val="00537738"/>
    <w:rPr>
      <w:rFonts w:ascii="Courier New" w:hAnsi="Courier New" w:cs="Courier New" w:hint="default"/>
    </w:rPr>
  </w:style>
  <w:style w:type="character" w:customStyle="1" w:styleId="WW-Absatz-Standardschriftart">
    <w:name w:val="WW-Absatz-Standardschriftart"/>
    <w:rsid w:val="00537738"/>
  </w:style>
  <w:style w:type="character" w:customStyle="1" w:styleId="2c">
    <w:name w:val="Основной шрифт абзаца2"/>
    <w:rsid w:val="00537738"/>
  </w:style>
  <w:style w:type="character" w:customStyle="1" w:styleId="WW-Absatz-Standardschriftart1">
    <w:name w:val="WW-Absatz-Standardschriftart1"/>
    <w:rsid w:val="00537738"/>
  </w:style>
  <w:style w:type="character" w:customStyle="1" w:styleId="1f">
    <w:name w:val="Основной шрифт абзаца1"/>
    <w:rsid w:val="00537738"/>
  </w:style>
  <w:style w:type="character" w:customStyle="1" w:styleId="WW8Num20z0">
    <w:name w:val="WW8Num20z0"/>
    <w:rsid w:val="00537738"/>
    <w:rPr>
      <w:rFonts w:ascii="Symbol" w:hAnsi="Symbol" w:hint="default"/>
    </w:rPr>
  </w:style>
  <w:style w:type="character" w:customStyle="1" w:styleId="WW8Num20z2">
    <w:name w:val="WW8Num20z2"/>
    <w:rsid w:val="00537738"/>
    <w:rPr>
      <w:rFonts w:ascii="Wingdings" w:hAnsi="Wingdings" w:hint="default"/>
    </w:rPr>
  </w:style>
  <w:style w:type="character" w:customStyle="1" w:styleId="WW8Num20z4">
    <w:name w:val="WW8Num20z4"/>
    <w:rsid w:val="00537738"/>
    <w:rPr>
      <w:rFonts w:ascii="Courier New" w:hAnsi="Courier New" w:cs="Courier New" w:hint="default"/>
    </w:rPr>
  </w:style>
  <w:style w:type="character" w:customStyle="1" w:styleId="WW8Num8z1">
    <w:name w:val="WW8Num8z1"/>
    <w:rsid w:val="00537738"/>
    <w:rPr>
      <w:rFonts w:ascii="Courier New" w:hAnsi="Courier New" w:cs="Courier New" w:hint="default"/>
    </w:rPr>
  </w:style>
  <w:style w:type="character" w:customStyle="1" w:styleId="WW8Num15z0">
    <w:name w:val="WW8Num15z0"/>
    <w:rsid w:val="00537738"/>
    <w:rPr>
      <w:rFonts w:ascii="Symbol" w:hAnsi="Symbol" w:cs="Times New Roman" w:hint="default"/>
      <w:color w:val="auto"/>
    </w:rPr>
  </w:style>
  <w:style w:type="character" w:customStyle="1" w:styleId="WW8Num15z1">
    <w:name w:val="WW8Num15z1"/>
    <w:rsid w:val="00537738"/>
    <w:rPr>
      <w:rFonts w:ascii="Courier New" w:hAnsi="Courier New" w:cs="Courier New" w:hint="default"/>
    </w:rPr>
  </w:style>
  <w:style w:type="character" w:customStyle="1" w:styleId="WW8Num11z3">
    <w:name w:val="WW8Num11z3"/>
    <w:rsid w:val="00537738"/>
    <w:rPr>
      <w:rFonts w:ascii="Symbol" w:hAnsi="Symbol" w:hint="default"/>
    </w:rPr>
  </w:style>
  <w:style w:type="character" w:customStyle="1" w:styleId="WW8Num13z0">
    <w:name w:val="WW8Num13z0"/>
    <w:rsid w:val="00537738"/>
    <w:rPr>
      <w:rFonts w:ascii="Symbol" w:hAnsi="Symbol" w:hint="default"/>
    </w:rPr>
  </w:style>
  <w:style w:type="character" w:customStyle="1" w:styleId="WW8Num13z1">
    <w:name w:val="WW8Num13z1"/>
    <w:rsid w:val="00537738"/>
    <w:rPr>
      <w:rFonts w:ascii="Courier New" w:hAnsi="Courier New" w:cs="Courier New" w:hint="default"/>
    </w:rPr>
  </w:style>
  <w:style w:type="character" w:customStyle="1" w:styleId="WW8Num42z0">
    <w:name w:val="WW8Num42z0"/>
    <w:rsid w:val="00537738"/>
    <w:rPr>
      <w:rFonts w:ascii="Symbol" w:hAnsi="Symbol" w:cs="Times New Roman" w:hint="default"/>
      <w:color w:val="auto"/>
    </w:rPr>
  </w:style>
  <w:style w:type="character" w:customStyle="1" w:styleId="WW8Num42z1">
    <w:name w:val="WW8Num42z1"/>
    <w:rsid w:val="00537738"/>
    <w:rPr>
      <w:rFonts w:ascii="Courier New" w:hAnsi="Courier New" w:cs="Courier New" w:hint="default"/>
    </w:rPr>
  </w:style>
  <w:style w:type="character" w:customStyle="1" w:styleId="WW8Num42z2">
    <w:name w:val="WW8Num42z2"/>
    <w:rsid w:val="00537738"/>
    <w:rPr>
      <w:rFonts w:ascii="Wingdings" w:hAnsi="Wingdings" w:hint="default"/>
    </w:rPr>
  </w:style>
  <w:style w:type="character" w:customStyle="1" w:styleId="WW8Num42z3">
    <w:name w:val="WW8Num42z3"/>
    <w:rsid w:val="00537738"/>
    <w:rPr>
      <w:rFonts w:ascii="Symbol" w:hAnsi="Symbol" w:hint="default"/>
    </w:rPr>
  </w:style>
  <w:style w:type="character" w:customStyle="1" w:styleId="affff1">
    <w:name w:val="Маркеры списка"/>
    <w:rsid w:val="00537738"/>
    <w:rPr>
      <w:rFonts w:ascii="OpenSymbol" w:eastAsia="OpenSymbol" w:hAnsi="OpenSymbol" w:cs="OpenSymbol" w:hint="default"/>
    </w:rPr>
  </w:style>
  <w:style w:type="character" w:customStyle="1" w:styleId="WW8Num23z0">
    <w:name w:val="WW8Num23z0"/>
    <w:rsid w:val="00537738"/>
    <w:rPr>
      <w:rFonts w:ascii="Symbol" w:hAnsi="Symbol" w:hint="default"/>
    </w:rPr>
  </w:style>
  <w:style w:type="character" w:customStyle="1" w:styleId="WW8Num23z1">
    <w:name w:val="WW8Num23z1"/>
    <w:rsid w:val="00537738"/>
    <w:rPr>
      <w:rFonts w:ascii="Courier New" w:hAnsi="Courier New" w:cs="Courier New" w:hint="default"/>
    </w:rPr>
  </w:style>
  <w:style w:type="character" w:customStyle="1" w:styleId="WW8Num23z2">
    <w:name w:val="WW8Num23z2"/>
    <w:rsid w:val="00537738"/>
    <w:rPr>
      <w:rFonts w:ascii="Wingdings" w:hAnsi="Wingdings" w:hint="default"/>
    </w:rPr>
  </w:style>
  <w:style w:type="character" w:customStyle="1" w:styleId="WW8Num22z0">
    <w:name w:val="WW8Num22z0"/>
    <w:rsid w:val="00537738"/>
    <w:rPr>
      <w:rFonts w:ascii="Symbol" w:hAnsi="Symbol" w:hint="default"/>
    </w:rPr>
  </w:style>
  <w:style w:type="character" w:customStyle="1" w:styleId="WW8Num22z1">
    <w:name w:val="WW8Num22z1"/>
    <w:rsid w:val="00537738"/>
    <w:rPr>
      <w:rFonts w:ascii="Courier New" w:hAnsi="Courier New" w:cs="Courier New" w:hint="default"/>
    </w:rPr>
  </w:style>
  <w:style w:type="character" w:customStyle="1" w:styleId="WW8Num22z2">
    <w:name w:val="WW8Num22z2"/>
    <w:rsid w:val="00537738"/>
    <w:rPr>
      <w:rFonts w:ascii="Wingdings" w:hAnsi="Wingdings" w:hint="default"/>
    </w:rPr>
  </w:style>
  <w:style w:type="character" w:customStyle="1" w:styleId="WW8Num6z2">
    <w:name w:val="WW8Num6z2"/>
    <w:rsid w:val="00537738"/>
    <w:rPr>
      <w:rFonts w:ascii="Wingdings" w:hAnsi="Wingdings" w:hint="default"/>
    </w:rPr>
  </w:style>
  <w:style w:type="character" w:customStyle="1" w:styleId="WW8Num37z0">
    <w:name w:val="WW8Num37z0"/>
    <w:rsid w:val="00537738"/>
    <w:rPr>
      <w:rFonts w:ascii="Symbol" w:hAnsi="Symbol" w:hint="default"/>
    </w:rPr>
  </w:style>
  <w:style w:type="character" w:customStyle="1" w:styleId="WW8Num37z1">
    <w:name w:val="WW8Num37z1"/>
    <w:rsid w:val="00537738"/>
    <w:rPr>
      <w:rFonts w:ascii="Courier New" w:hAnsi="Courier New" w:cs="Courier New" w:hint="default"/>
    </w:rPr>
  </w:style>
  <w:style w:type="character" w:customStyle="1" w:styleId="WW8Num37z2">
    <w:name w:val="WW8Num37z2"/>
    <w:rsid w:val="00537738"/>
    <w:rPr>
      <w:rFonts w:ascii="Wingdings" w:hAnsi="Wingdings" w:hint="default"/>
    </w:rPr>
  </w:style>
  <w:style w:type="character" w:customStyle="1" w:styleId="WW8Num30z1">
    <w:name w:val="WW8Num30z1"/>
    <w:rsid w:val="00537738"/>
    <w:rPr>
      <w:rFonts w:ascii="Courier New" w:hAnsi="Courier New" w:cs="Courier New" w:hint="default"/>
    </w:rPr>
  </w:style>
  <w:style w:type="character" w:customStyle="1" w:styleId="WW8Num30z2">
    <w:name w:val="WW8Num30z2"/>
    <w:rsid w:val="00537738"/>
    <w:rPr>
      <w:rFonts w:ascii="Wingdings" w:hAnsi="Wingdings" w:hint="default"/>
    </w:rPr>
  </w:style>
  <w:style w:type="character" w:customStyle="1" w:styleId="WW8Num30z3">
    <w:name w:val="WW8Num30z3"/>
    <w:rsid w:val="00537738"/>
    <w:rPr>
      <w:rFonts w:ascii="Symbol" w:hAnsi="Symbol" w:hint="default"/>
    </w:rPr>
  </w:style>
  <w:style w:type="character" w:customStyle="1" w:styleId="WW8Num14z0">
    <w:name w:val="WW8Num14z0"/>
    <w:rsid w:val="00537738"/>
    <w:rPr>
      <w:rFonts w:ascii="Symbol" w:hAnsi="Symbol" w:hint="default"/>
    </w:rPr>
  </w:style>
  <w:style w:type="character" w:customStyle="1" w:styleId="WW8Num14z1">
    <w:name w:val="WW8Num14z1"/>
    <w:rsid w:val="00537738"/>
    <w:rPr>
      <w:rFonts w:ascii="Courier New" w:hAnsi="Courier New" w:cs="Courier New" w:hint="default"/>
    </w:rPr>
  </w:style>
  <w:style w:type="character" w:customStyle="1" w:styleId="WW8Num14z2">
    <w:name w:val="WW8Num14z2"/>
    <w:rsid w:val="00537738"/>
    <w:rPr>
      <w:rFonts w:ascii="Wingdings" w:hAnsi="Wingdings" w:hint="default"/>
    </w:rPr>
  </w:style>
  <w:style w:type="character" w:customStyle="1" w:styleId="affff2">
    <w:name w:val="Символ нумерации"/>
    <w:rsid w:val="00537738"/>
  </w:style>
  <w:style w:type="character" w:customStyle="1" w:styleId="73">
    <w:name w:val="Основной текст + 7"/>
    <w:aliases w:val="5 pt,Малые прописные,Основной текст + 9,Основной текст (4) + 12,5 pt1,Полужирный,Курсив,Интервал 1 pt,Основной текст + 11 pt,Основной текст + 6 pt,Основной текст + 4"/>
    <w:rsid w:val="00537738"/>
    <w:rPr>
      <w:b/>
      <w:bCs/>
      <w:i/>
      <w:iCs/>
      <w:smallCaps/>
      <w:sz w:val="15"/>
      <w:szCs w:val="15"/>
      <w:lang w:val="en-US" w:eastAsia="en-US" w:bidi="ar-SA"/>
    </w:rPr>
  </w:style>
  <w:style w:type="character" w:customStyle="1" w:styleId="apple-converted-space">
    <w:name w:val="apple-converted-space"/>
    <w:basedOn w:val="a0"/>
    <w:rsid w:val="00537738"/>
  </w:style>
  <w:style w:type="table" w:styleId="1f0">
    <w:name w:val="Table Subtle 1"/>
    <w:basedOn w:val="a1"/>
    <w:semiHidden/>
    <w:unhideWhenUsed/>
    <w:rsid w:val="0053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53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53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1"/>
    <w:basedOn w:val="a1"/>
    <w:uiPriority w:val="59"/>
    <w:rsid w:val="005377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uiPriority w:val="59"/>
    <w:rsid w:val="0053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 / 1.1 /"/>
    <w:basedOn w:val="a2"/>
    <w:semiHidden/>
    <w:unhideWhenUsed/>
    <w:rsid w:val="00537738"/>
    <w:pPr>
      <w:numPr>
        <w:numId w:val="56"/>
      </w:numPr>
    </w:pPr>
  </w:style>
  <w:style w:type="character" w:customStyle="1" w:styleId="FontStyle11">
    <w:name w:val="Font Style11"/>
    <w:rsid w:val="0053773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C873E-94D1-476D-8D29-C2266EF0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90</Pages>
  <Words>13236</Words>
  <Characters>75451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286</cp:revision>
  <cp:lastPrinted>2019-01-27T23:26:00Z</cp:lastPrinted>
  <dcterms:created xsi:type="dcterms:W3CDTF">2019-01-20T11:17:00Z</dcterms:created>
  <dcterms:modified xsi:type="dcterms:W3CDTF">2019-03-15T09:00:00Z</dcterms:modified>
</cp:coreProperties>
</file>